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B9899" w14:textId="77777777" w:rsidR="00BD2305" w:rsidRDefault="00BD2305" w:rsidP="00BD2305">
      <w:pPr>
        <w:pStyle w:val="Ttuloprincipal0"/>
        <w:spacing w:before="720"/>
      </w:pPr>
      <w:bookmarkStart w:id="0" w:name="_GoBack"/>
      <w:bookmarkEnd w:id="0"/>
      <w:r>
        <w:t>TÍTULO CENTRALIZADO EM LETRAS MAÍUSCULAS</w:t>
      </w:r>
    </w:p>
    <w:p w14:paraId="5269F7ED" w14:textId="77777777" w:rsidR="00BD2305" w:rsidRDefault="00BD2305" w:rsidP="00BD2305">
      <w:pPr>
        <w:pStyle w:val="Pargrafo"/>
        <w:spacing w:before="0"/>
        <w:ind w:firstLine="0"/>
        <w:rPr>
          <w:rFonts w:ascii="Calibri" w:hAnsi="Calibri" w:cs="Calibri"/>
          <w:i/>
          <w:sz w:val="20"/>
        </w:rPr>
      </w:pPr>
    </w:p>
    <w:p w14:paraId="465930D7" w14:textId="77777777" w:rsidR="00BD2305" w:rsidRDefault="00BD2305" w:rsidP="00BD2305">
      <w:pPr>
        <w:pStyle w:val="Dadosautores"/>
      </w:pPr>
      <w:r>
        <w:t xml:space="preserve">Nome </w:t>
      </w:r>
      <w:proofErr w:type="gramStart"/>
      <w:r>
        <w:t>Sobrenome  -</w:t>
      </w:r>
      <w:proofErr w:type="gramEnd"/>
      <w:r>
        <w:t xml:space="preserve"> </w:t>
      </w:r>
      <w:proofErr w:type="spellStart"/>
      <w:r>
        <w:t>email</w:t>
      </w:r>
      <w:proofErr w:type="spellEnd"/>
      <w:r>
        <w:t xml:space="preserve"> para contato - Filiação (Universidade, Instituição...)</w:t>
      </w:r>
    </w:p>
    <w:p w14:paraId="66B3779A" w14:textId="77777777" w:rsidR="00BD2305" w:rsidRDefault="00BD2305" w:rsidP="00BD2305">
      <w:pPr>
        <w:pStyle w:val="Dadosautores"/>
      </w:pPr>
      <w:r>
        <w:t xml:space="preserve">Nome </w:t>
      </w:r>
      <w:proofErr w:type="gramStart"/>
      <w:r>
        <w:t>Sobrenome  -</w:t>
      </w:r>
      <w:proofErr w:type="gramEnd"/>
      <w:r>
        <w:t xml:space="preserve"> </w:t>
      </w:r>
      <w:proofErr w:type="spellStart"/>
      <w:r>
        <w:t>email</w:t>
      </w:r>
      <w:proofErr w:type="spellEnd"/>
      <w:r>
        <w:t xml:space="preserve"> para contato - Filiação (Universidade, Instituição...)</w:t>
      </w:r>
    </w:p>
    <w:p w14:paraId="0E004470" w14:textId="77777777" w:rsidR="00BD2305" w:rsidRDefault="00BD2305" w:rsidP="00BD2305">
      <w:pPr>
        <w:pStyle w:val="Dadosautores"/>
      </w:pPr>
      <w:r>
        <w:rPr>
          <w:color w:val="FF0000"/>
        </w:rPr>
        <w:t>(A Revista adotou a prática de aceitar, no máximo, 5 autores)</w:t>
      </w:r>
    </w:p>
    <w:p w14:paraId="3B4E28F9" w14:textId="77777777" w:rsidR="00BD2305" w:rsidRDefault="00BD2305" w:rsidP="00BD2305">
      <w:pPr>
        <w:pStyle w:val="Resumoartigo"/>
        <w:rPr>
          <w:b/>
          <w:color w:val="FF0000"/>
          <w:sz w:val="24"/>
        </w:rPr>
      </w:pPr>
    </w:p>
    <w:p w14:paraId="40869958" w14:textId="77777777" w:rsidR="00BD2305" w:rsidRDefault="00BD2305" w:rsidP="00BD2305">
      <w:pPr>
        <w:pStyle w:val="Resumoartigo"/>
        <w:rPr>
          <w:b/>
          <w:sz w:val="24"/>
        </w:rPr>
      </w:pPr>
    </w:p>
    <w:p w14:paraId="06B5AA5A" w14:textId="77777777" w:rsidR="00BD2305" w:rsidRDefault="00BD2305" w:rsidP="00BD2305">
      <w:pPr>
        <w:pStyle w:val="Resumoartigo"/>
      </w:pPr>
      <w:r>
        <w:rPr>
          <w:b/>
          <w:szCs w:val="22"/>
        </w:rPr>
        <w:t>RESUMO.</w:t>
      </w:r>
      <w:r>
        <w:rPr>
          <w:szCs w:val="22"/>
        </w:rPr>
        <w:t xml:space="preserve"> O resumo deve contar, </w:t>
      </w:r>
      <w:r>
        <w:rPr>
          <w:color w:val="FF0000"/>
          <w:szCs w:val="22"/>
        </w:rPr>
        <w:t>no máximo</w:t>
      </w:r>
      <w:r>
        <w:rPr>
          <w:szCs w:val="22"/>
        </w:rPr>
        <w:t xml:space="preserve">, </w:t>
      </w:r>
      <w:r>
        <w:rPr>
          <w:color w:val="FF0000"/>
          <w:szCs w:val="22"/>
        </w:rPr>
        <w:t>800 caracteres</w:t>
      </w:r>
      <w:r>
        <w:rPr>
          <w:szCs w:val="22"/>
        </w:rPr>
        <w:t xml:space="preserve"> (com espaços). Use fonte </w:t>
      </w:r>
      <w:proofErr w:type="spellStart"/>
      <w:r>
        <w:rPr>
          <w:szCs w:val="22"/>
        </w:rPr>
        <w:t>Calibri</w:t>
      </w:r>
      <w:proofErr w:type="spellEnd"/>
      <w:r>
        <w:rPr>
          <w:szCs w:val="22"/>
        </w:rPr>
        <w:t>, tamanho 11, itálico. O resumo deve contar, no máximo, 800 caracteres (com espaços) (</w:t>
      </w:r>
      <w:r>
        <w:rPr>
          <w:b/>
          <w:color w:val="FF0000"/>
          <w:szCs w:val="22"/>
        </w:rPr>
        <w:t>aproximadamente 10 linhas, de forma que o resumo e ABSTRACT sejam apresentados na primeira página</w:t>
      </w:r>
      <w:r>
        <w:rPr>
          <w:szCs w:val="22"/>
        </w:rPr>
        <w:t xml:space="preserve">). Use fonte </w:t>
      </w:r>
      <w:proofErr w:type="spellStart"/>
      <w:r>
        <w:rPr>
          <w:szCs w:val="22"/>
        </w:rPr>
        <w:t>Calibri</w:t>
      </w:r>
      <w:proofErr w:type="spellEnd"/>
      <w:r>
        <w:rPr>
          <w:szCs w:val="22"/>
        </w:rPr>
        <w:t xml:space="preserve">, tamanho 11, itálico. </w:t>
      </w:r>
      <w:proofErr w:type="gramStart"/>
      <w:r>
        <w:rPr>
          <w:szCs w:val="22"/>
        </w:rPr>
        <w:t>800 caracteres corresponde</w:t>
      </w:r>
      <w:proofErr w:type="gramEnd"/>
      <w:r>
        <w:rPr>
          <w:szCs w:val="22"/>
        </w:rPr>
        <w:t xml:space="preserve"> a, aproximadamente, 10 linhas. Recomenda-se que o Resumo descreva brevemente os objetivos do artigo, metodologia adotada, principais resultados, e as considerações finais, despertando a curiosidade do leitor para leitura completa. Não se recomenda a inclusão de referências no resumo, já que elas não necessariamente serão consultadas junto ao mesmo.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</w:t>
      </w:r>
      <w:proofErr w:type="spellEnd"/>
      <w:r>
        <w:rPr>
          <w:szCs w:val="22"/>
        </w:rPr>
        <w:t xml:space="preserve">. </w:t>
      </w:r>
    </w:p>
    <w:p w14:paraId="0254E8F5" w14:textId="77777777" w:rsidR="00BD2305" w:rsidRDefault="00BD2305" w:rsidP="00BD2305">
      <w:pPr>
        <w:pStyle w:val="Pargrafo"/>
        <w:ind w:left="567" w:right="567" w:firstLine="0"/>
      </w:pPr>
      <w:r>
        <w:rPr>
          <w:rFonts w:ascii="Calibri" w:hAnsi="Calibri" w:cs="Calibri"/>
          <w:b/>
          <w:i/>
          <w:sz w:val="22"/>
          <w:szCs w:val="22"/>
        </w:rPr>
        <w:t>Palavras-chave</w:t>
      </w:r>
      <w:r>
        <w:rPr>
          <w:rFonts w:ascii="Calibri" w:hAnsi="Calibri" w:cs="Calibri"/>
          <w:i/>
          <w:sz w:val="22"/>
          <w:szCs w:val="22"/>
        </w:rPr>
        <w:t xml:space="preserve">: </w:t>
      </w:r>
      <w:r>
        <w:rPr>
          <w:rStyle w:val="PalavraschaveChar"/>
          <w:i/>
          <w:sz w:val="22"/>
          <w:szCs w:val="22"/>
        </w:rPr>
        <w:t>Palavra. Palavra. Palavra. Palavra. Palavra.</w:t>
      </w:r>
    </w:p>
    <w:p w14:paraId="0E79C391" w14:textId="77777777" w:rsidR="00BD2305" w:rsidRDefault="00BD2305" w:rsidP="00BD2305">
      <w:pPr>
        <w:pStyle w:val="Ttuloprincipal0"/>
        <w:spacing w:before="360"/>
      </w:pPr>
      <w:r w:rsidRPr="00BD2305">
        <w:t>TITLE CENTRALIZED IN CAPITAL LETTERS</w:t>
      </w:r>
    </w:p>
    <w:p w14:paraId="70504CDE" w14:textId="77777777" w:rsidR="00BD2305" w:rsidRDefault="00BD2305" w:rsidP="00BD2305">
      <w:pPr>
        <w:pStyle w:val="Resumoartigo"/>
        <w:spacing w:before="120"/>
      </w:pPr>
      <w:r w:rsidRPr="00BD2305">
        <w:rPr>
          <w:b/>
          <w:szCs w:val="22"/>
        </w:rPr>
        <w:t>ABSTRACT.</w:t>
      </w:r>
      <w:r w:rsidRPr="00BD2305">
        <w:rPr>
          <w:szCs w:val="22"/>
        </w:rPr>
        <w:t xml:space="preserve"> </w:t>
      </w:r>
      <w:r w:rsidRPr="00BD2305">
        <w:rPr>
          <w:rStyle w:val="PalavraschaveChar"/>
          <w:szCs w:val="22"/>
        </w:rPr>
        <w:t xml:space="preserve"> </w:t>
      </w:r>
      <w:r>
        <w:rPr>
          <w:rStyle w:val="PalavraschaveChar"/>
          <w:szCs w:val="22"/>
        </w:rPr>
        <w:t xml:space="preserve">Siga as mesmas orientações do resumo para versão em inglês. </w:t>
      </w:r>
      <w:r>
        <w:rPr>
          <w:szCs w:val="22"/>
        </w:rPr>
        <w:t xml:space="preserve">O resumo deve contar, </w:t>
      </w:r>
      <w:r>
        <w:rPr>
          <w:color w:val="FF0000"/>
          <w:szCs w:val="22"/>
        </w:rPr>
        <w:t>no máximo</w:t>
      </w:r>
      <w:r>
        <w:rPr>
          <w:szCs w:val="22"/>
        </w:rPr>
        <w:t xml:space="preserve">, </w:t>
      </w:r>
      <w:r>
        <w:rPr>
          <w:color w:val="FF0000"/>
          <w:szCs w:val="22"/>
        </w:rPr>
        <w:t>800 caracteres</w:t>
      </w:r>
      <w:r>
        <w:rPr>
          <w:szCs w:val="22"/>
        </w:rPr>
        <w:t xml:space="preserve"> (com espaços). Use fonte </w:t>
      </w:r>
      <w:proofErr w:type="spellStart"/>
      <w:r>
        <w:rPr>
          <w:szCs w:val="22"/>
        </w:rPr>
        <w:t>Calibri</w:t>
      </w:r>
      <w:proofErr w:type="spellEnd"/>
      <w:r>
        <w:rPr>
          <w:szCs w:val="22"/>
        </w:rPr>
        <w:t>, tamanho 11, itálico. O resumo deve contar, no máximo, 800 caracteres (com espaços) (</w:t>
      </w:r>
      <w:r>
        <w:rPr>
          <w:b/>
          <w:color w:val="FF0000"/>
          <w:szCs w:val="22"/>
        </w:rPr>
        <w:t>aproximadamente 10 linhas, de forma que o resumo e ABSTRACT sejam apresentados na primeira página</w:t>
      </w:r>
      <w:r>
        <w:rPr>
          <w:szCs w:val="22"/>
        </w:rPr>
        <w:t xml:space="preserve">). Use fonte </w:t>
      </w:r>
      <w:proofErr w:type="spellStart"/>
      <w:r>
        <w:rPr>
          <w:szCs w:val="22"/>
        </w:rPr>
        <w:t>Calibri</w:t>
      </w:r>
      <w:proofErr w:type="spellEnd"/>
      <w:r>
        <w:rPr>
          <w:szCs w:val="22"/>
        </w:rPr>
        <w:t xml:space="preserve">, tamanho 11, itálico. </w:t>
      </w:r>
      <w:proofErr w:type="gramStart"/>
      <w:r>
        <w:rPr>
          <w:szCs w:val="22"/>
        </w:rPr>
        <w:t>800 caracteres corresponde</w:t>
      </w:r>
      <w:proofErr w:type="gramEnd"/>
      <w:r>
        <w:rPr>
          <w:szCs w:val="22"/>
        </w:rPr>
        <w:t xml:space="preserve"> a, aproximadamente, 10 linhas. Recomenda-se que o Resumo descreva brevemente os objetivos do artigo, metodologia adotada, principais resultados, e as considerações finais, despertando a curiosidade do leitor para leitura completa. Não se recomenda a inclusão de referências no resumo, já que elas não necessariamente serão consultadas junto ao mesmo.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xxxxxxxxxxxxxxxx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xxxxxxxxx</w:t>
      </w:r>
      <w:proofErr w:type="spellEnd"/>
      <w:r>
        <w:rPr>
          <w:szCs w:val="22"/>
        </w:rPr>
        <w:t xml:space="preserve">. </w:t>
      </w:r>
    </w:p>
    <w:p w14:paraId="53A1E485" w14:textId="77777777" w:rsidR="00BD2305" w:rsidRDefault="00BD2305" w:rsidP="00BD2305">
      <w:pPr>
        <w:pStyle w:val="Resumoartigo"/>
        <w:spacing w:before="120"/>
      </w:pPr>
      <w:r>
        <w:rPr>
          <w:rStyle w:val="PalavraschaveChar"/>
          <w:b/>
          <w:szCs w:val="22"/>
          <w:lang w:val="en-US"/>
        </w:rPr>
        <w:t>Keywords</w:t>
      </w:r>
      <w:r>
        <w:rPr>
          <w:rStyle w:val="PalavraschaveChar"/>
          <w:szCs w:val="22"/>
          <w:lang w:val="en-US"/>
        </w:rPr>
        <w:t xml:space="preserve">: Word. Word. Word. Word. </w:t>
      </w:r>
      <w:r>
        <w:rPr>
          <w:rStyle w:val="PalavraschaveChar"/>
          <w:szCs w:val="22"/>
        </w:rPr>
        <w:t>Word.</w:t>
      </w:r>
      <w:r>
        <w:rPr>
          <w:szCs w:val="22"/>
        </w:rPr>
        <w:t xml:space="preserve"> </w:t>
      </w:r>
    </w:p>
    <w:p w14:paraId="62FC3D0D" w14:textId="77777777" w:rsidR="007A4272" w:rsidRDefault="007A4272" w:rsidP="00BD2305">
      <w:pPr>
        <w:pStyle w:val="Ttuloprimrio"/>
        <w:sectPr w:rsidR="007A4272" w:rsidSect="00CD14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240" w:right="1701" w:bottom="1417" w:left="1701" w:header="1134" w:footer="720" w:gutter="0"/>
          <w:cols w:space="720"/>
          <w:titlePg/>
          <w:docGrid w:linePitch="326"/>
        </w:sectPr>
      </w:pPr>
    </w:p>
    <w:p w14:paraId="04C8B689" w14:textId="3679353D" w:rsidR="00BD2305" w:rsidRPr="00BD2305" w:rsidRDefault="00BD2305" w:rsidP="00BD2305">
      <w:pPr>
        <w:pStyle w:val="Ttuloprimrio"/>
      </w:pPr>
      <w:r w:rsidRPr="00BD2305">
        <w:lastRenderedPageBreak/>
        <w:t>INTRODUÇÃO</w:t>
      </w:r>
    </w:p>
    <w:p w14:paraId="230F4EAF" w14:textId="3F3F17FC" w:rsidR="00BD2305" w:rsidRDefault="00BD2305" w:rsidP="00BD2305">
      <w:pPr>
        <w:pStyle w:val="Corpodotexto"/>
      </w:pPr>
      <w:r>
        <w:t xml:space="preserve">Este documento já está configurado com o recurso Estilos, </w:t>
      </w:r>
      <w:proofErr w:type="spellStart"/>
      <w:r>
        <w:t>pré</w:t>
      </w:r>
      <w:proofErr w:type="spellEnd"/>
      <w:r w:rsidR="000A56DF">
        <w:t>-</w:t>
      </w:r>
      <w:r>
        <w:t>configurados segundo as normas aqui indicadas. A sugestão é utilizar este modelo como base para seu texto. Se for utilizar textos já preparados anteriormente, salve aquele arquivo como “texto sem formatação”, antes de copiar e colar aqui. Assim o texto não trará junto outros estilos, confundindo os autores na hora da formatação.</w:t>
      </w:r>
    </w:p>
    <w:p w14:paraId="1D4A49CC" w14:textId="77777777" w:rsidR="00BD2305" w:rsidRDefault="00BD2305" w:rsidP="00BD2305">
      <w:pPr>
        <w:pStyle w:val="Corpodotexto"/>
      </w:pPr>
      <w:r>
        <w:t xml:space="preserve">Espera-se aqui nesta seção seja elaborada </w:t>
      </w:r>
      <w:proofErr w:type="gramStart"/>
      <w:r>
        <w:t>um breve apresentação</w:t>
      </w:r>
      <w:proofErr w:type="gramEnd"/>
      <w:r>
        <w:t xml:space="preserve"> do tema, dos objetivos, noções do referencial teórico, da metodologia e alguns pontos marcantes do trabalho.</w:t>
      </w:r>
    </w:p>
    <w:p w14:paraId="45FDCFC1" w14:textId="77777777" w:rsidR="00BD2305" w:rsidRDefault="00BD2305" w:rsidP="00BD2305">
      <w:pPr>
        <w:pStyle w:val="Corpodotexto"/>
      </w:pPr>
      <w:r>
        <w:t>O artigo deverá ser configurado para Papel formato A4, com margens Superior e inferior 2,5 cm, e direita e esquerda 3 cm (</w:t>
      </w:r>
      <w:proofErr w:type="spellStart"/>
      <w:r>
        <w:t>medianiz</w:t>
      </w:r>
      <w:proofErr w:type="spellEnd"/>
      <w:r>
        <w:t xml:space="preserve"> 0 cm). O espaço entre os parágrafos é simples.</w:t>
      </w:r>
    </w:p>
    <w:p w14:paraId="3518053E" w14:textId="77777777" w:rsidR="00BD2305" w:rsidRDefault="00BD2305" w:rsidP="00BD2305">
      <w:pPr>
        <w:pStyle w:val="Corpodotexto"/>
      </w:pPr>
      <w:r>
        <w:t>Evite o uso de notas de rodapé, que não é priorizado no modelo/padrão da revista. Se forem imprescindíveis e não poderem ser inseridos no próprio texto, use notas de fim de texto.</w:t>
      </w:r>
    </w:p>
    <w:p w14:paraId="5F9AFE85" w14:textId="77777777" w:rsidR="00BD2305" w:rsidRDefault="00BD2305" w:rsidP="00BD2305">
      <w:pPr>
        <w:pStyle w:val="Ttuloprimrio"/>
      </w:pPr>
      <w:r>
        <w:t>DESENVOLVIMENTO (este é um título geral, troque por um título vinculado ao conteúdo que aqui será abordado!)</w:t>
      </w:r>
    </w:p>
    <w:p w14:paraId="582319B1" w14:textId="77777777" w:rsidR="00BD2305" w:rsidRDefault="00BD2305" w:rsidP="00BD2305">
      <w:pPr>
        <w:pStyle w:val="Corpodotexto"/>
      </w:pPr>
      <w:r>
        <w:t>Apresentação do problema de estudo. Explicitação da metodologia e ou do Referencial Teórico.</w:t>
      </w:r>
    </w:p>
    <w:p w14:paraId="559D9249" w14:textId="77777777" w:rsidR="00BD2305" w:rsidRDefault="00BD2305" w:rsidP="00BD2305">
      <w:pPr>
        <w:pStyle w:val="Ttulosecundrio"/>
        <w:numPr>
          <w:ilvl w:val="1"/>
          <w:numId w:val="40"/>
        </w:numPr>
        <w:suppressAutoHyphens/>
        <w:ind w:left="0" w:firstLine="0"/>
      </w:pPr>
      <w:r>
        <w:t xml:space="preserve">Subseções </w:t>
      </w:r>
    </w:p>
    <w:p w14:paraId="1901E572" w14:textId="77777777" w:rsidR="00BD2305" w:rsidRDefault="00BD2305" w:rsidP="00BD2305">
      <w:pPr>
        <w:pStyle w:val="Corpodotexto"/>
      </w:pPr>
      <w:r>
        <w:t>As subseções são numeradas em algarismos arábicos.</w:t>
      </w:r>
    </w:p>
    <w:p w14:paraId="78CC019B" w14:textId="77777777" w:rsidR="00BD2305" w:rsidRDefault="00BD2305" w:rsidP="00BD2305">
      <w:pPr>
        <w:pStyle w:val="Ttulosecundrio"/>
        <w:numPr>
          <w:ilvl w:val="1"/>
          <w:numId w:val="40"/>
        </w:numPr>
        <w:suppressAutoHyphens/>
        <w:ind w:left="0" w:firstLine="0"/>
      </w:pPr>
      <w:r>
        <w:t>Ilustrações</w:t>
      </w:r>
    </w:p>
    <w:p w14:paraId="4566842E" w14:textId="77777777" w:rsidR="00BD2305" w:rsidRDefault="00BD2305" w:rsidP="00BD2305">
      <w:pPr>
        <w:pStyle w:val="Corpodotexto"/>
      </w:pPr>
      <w:r>
        <w:t xml:space="preserve">Consideram-se ilustrações: tabela, quadro, figura e, em algumas situações, código-fonte de um programa. </w:t>
      </w:r>
    </w:p>
    <w:p w14:paraId="08E9AFB5" w14:textId="77777777" w:rsidR="00BD2305" w:rsidRDefault="00BD2305" w:rsidP="00BD2305">
      <w:pPr>
        <w:pStyle w:val="Ttulotercirios"/>
        <w:numPr>
          <w:ilvl w:val="2"/>
          <w:numId w:val="40"/>
        </w:numPr>
        <w:suppressAutoHyphens/>
      </w:pPr>
      <w:r>
        <w:t>Figuras</w:t>
      </w:r>
    </w:p>
    <w:p w14:paraId="080661D0" w14:textId="77777777" w:rsidR="00BD2305" w:rsidRDefault="00BD2305" w:rsidP="00BD2305">
      <w:pPr>
        <w:pStyle w:val="Corpodotexto"/>
      </w:pPr>
      <w:r>
        <w:t>A Figura 1 mostra um exemplo de figura, que fica centrada na folha. Citar a origem da informação. As figuras devem ser citadas no texto, preferencialmente antes de serem inseridas. Conforme a NBR 6022 (item 6.9), a identificação das ilustrações deve aparecer “na parte inferior, precedida da palavra designativa, seguida de seu número de ordem de ocorrência no texto, em algarismos arábicos, do respectivo título e/ou legenda explicativa de forma breve e clara, [...], e da fonte”.  Se a origem for própria, apor "Elaborado pelo autor, com base na pesquisa realizada".</w:t>
      </w:r>
    </w:p>
    <w:p w14:paraId="77E31EBC" w14:textId="2116E640" w:rsidR="00BD2305" w:rsidRDefault="00BD2305" w:rsidP="00BD2305">
      <w:pPr>
        <w:pStyle w:val="Corpodotex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43F58211" wp14:editId="07FA1C28">
            <wp:extent cx="1889760" cy="2057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11" r="-12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05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EF8A6" w14:textId="77777777" w:rsidR="00BD2305" w:rsidRDefault="00BD2305" w:rsidP="00BD2305">
      <w:pPr>
        <w:pStyle w:val="Legendasfiguras"/>
      </w:pPr>
      <w:r>
        <w:t xml:space="preserve">Figura 1 – Nome da figura no estilo “Figura número – nome”. Usar fonte </w:t>
      </w:r>
      <w:proofErr w:type="spellStart"/>
      <w:r>
        <w:t>Calibri</w:t>
      </w:r>
      <w:proofErr w:type="spellEnd"/>
      <w:r>
        <w:t xml:space="preserve"> 10, justificado.</w:t>
      </w:r>
    </w:p>
    <w:p w14:paraId="4235D6F0" w14:textId="77777777" w:rsidR="00BD2305" w:rsidRDefault="00BD2305" w:rsidP="00BD2305">
      <w:pPr>
        <w:pStyle w:val="Legendasfiguras"/>
      </w:pPr>
      <w:r>
        <w:t xml:space="preserve">Fonte: Citar a origem da informação. Se a origem for própria, apor "Elaborado pelo autor, com base na pesquisa realizada". Caso adaptado, citar a origem e referir “adaptado de “ </w:t>
      </w:r>
      <w:proofErr w:type="spellStart"/>
      <w:r>
        <w:t>XXx</w:t>
      </w:r>
      <w:proofErr w:type="spellEnd"/>
      <w:r>
        <w:t>.</w:t>
      </w:r>
    </w:p>
    <w:p w14:paraId="26839ED7" w14:textId="77777777" w:rsidR="00BD2305" w:rsidRDefault="00BD2305" w:rsidP="00BD2305">
      <w:pPr>
        <w:pStyle w:val="Ttulotercirios"/>
        <w:numPr>
          <w:ilvl w:val="2"/>
          <w:numId w:val="40"/>
        </w:numPr>
        <w:suppressAutoHyphens/>
      </w:pPr>
      <w:r>
        <w:t>Tabela</w:t>
      </w:r>
    </w:p>
    <w:p w14:paraId="227155EE" w14:textId="77777777" w:rsidR="00BD2305" w:rsidRDefault="00BD2305" w:rsidP="00BD2305">
      <w:pPr>
        <w:pStyle w:val="Corpodotexto"/>
      </w:pPr>
      <w:r>
        <w:t xml:space="preserve">A Tabela 1 apresenta um exemplo de tabela. Tabelas devem conter informações numéricas e devem ter suas laterais abertas. Caso as informações não sejam numéricas, deve-se usar quadros. </w:t>
      </w:r>
    </w:p>
    <w:p w14:paraId="70FA4B4C" w14:textId="77777777" w:rsidR="00BD2305" w:rsidRDefault="00BD2305" w:rsidP="00BD2305">
      <w:pPr>
        <w:pStyle w:val="Corpodotexto"/>
      </w:pPr>
      <w:r>
        <w:t>As tabelas devem ser citadas no texto, preferencialmente, antes de serem apresentadas. Evite tabelas e quadros muito grandes, que se estendam por mais de uma página. Nesses casos sugerimos avaliar a quantidade de informações ali contidas e/ou dividir o conteúdo em mais tabelas (ou quadros).</w:t>
      </w:r>
    </w:p>
    <w:p w14:paraId="4D279985" w14:textId="77777777" w:rsidR="00BD2305" w:rsidRDefault="00BD2305" w:rsidP="00BD2305">
      <w:pPr>
        <w:pStyle w:val="Pargrafo"/>
        <w:spacing w:before="0"/>
        <w:rPr>
          <w:rFonts w:ascii="Calibri" w:hAnsi="Calibri" w:cs="Calibri"/>
        </w:rPr>
      </w:pPr>
    </w:p>
    <w:p w14:paraId="0339675A" w14:textId="77777777" w:rsidR="00BD2305" w:rsidRDefault="00BD2305" w:rsidP="00BD2305">
      <w:pPr>
        <w:pStyle w:val="Legendastabelas"/>
      </w:pPr>
      <w:r>
        <w:t xml:space="preserve">Tabela 1 – Nome da primeira tabela. Usar fonte </w:t>
      </w:r>
      <w:proofErr w:type="spellStart"/>
      <w:r>
        <w:t>Calibri</w:t>
      </w:r>
      <w:proofErr w:type="spellEnd"/>
      <w:r>
        <w:t xml:space="preserve"> 10, justificado.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1"/>
        <w:gridCol w:w="1842"/>
        <w:gridCol w:w="1842"/>
        <w:gridCol w:w="1842"/>
        <w:gridCol w:w="1622"/>
      </w:tblGrid>
      <w:tr w:rsidR="00BD2305" w14:paraId="356FE469" w14:textId="77777777" w:rsidTr="002827EA">
        <w:trPr>
          <w:jc w:val="center"/>
        </w:trPr>
        <w:tc>
          <w:tcPr>
            <w:tcW w:w="14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C3E879D" w14:textId="77777777" w:rsidR="00BD2305" w:rsidRDefault="00BD2305" w:rsidP="002827EA">
            <w:pPr>
              <w:pStyle w:val="Tabela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5E57A6A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Método 1 (s)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F95FFF7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Método 2 (s)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88956D5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Método 3 (s)</w:t>
            </w:r>
          </w:p>
        </w:tc>
        <w:tc>
          <w:tcPr>
            <w:tcW w:w="16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7D51ABF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Método 4 (s)</w:t>
            </w:r>
          </w:p>
        </w:tc>
      </w:tr>
      <w:tr w:rsidR="00BD2305" w14:paraId="7FA1D2DA" w14:textId="77777777" w:rsidTr="002827EA">
        <w:trPr>
          <w:jc w:val="center"/>
        </w:trPr>
        <w:tc>
          <w:tcPr>
            <w:tcW w:w="1401" w:type="dxa"/>
            <w:tcBorders>
              <w:bottom w:val="single" w:sz="4" w:space="0" w:color="000000"/>
            </w:tcBorders>
            <w:shd w:val="clear" w:color="auto" w:fill="auto"/>
          </w:tcPr>
          <w:p w14:paraId="209A4D83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Parâmetro 1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14:paraId="5A9C6B5C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10.05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14:paraId="3DCFA148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11.20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14:paraId="616B2078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13.40</w:t>
            </w:r>
          </w:p>
        </w:tc>
        <w:tc>
          <w:tcPr>
            <w:tcW w:w="1622" w:type="dxa"/>
            <w:tcBorders>
              <w:bottom w:val="single" w:sz="4" w:space="0" w:color="000000"/>
            </w:tcBorders>
            <w:shd w:val="clear" w:color="auto" w:fill="auto"/>
          </w:tcPr>
          <w:p w14:paraId="65C98936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15.90</w:t>
            </w:r>
          </w:p>
        </w:tc>
      </w:tr>
      <w:tr w:rsidR="00BD2305" w14:paraId="4F4B8BC8" w14:textId="77777777" w:rsidTr="002827EA">
        <w:trPr>
          <w:jc w:val="center"/>
        </w:trPr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22E728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Parâmetro 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0AF460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11.20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4DD0AD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12.90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4B79D5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45.99</w:t>
            </w:r>
          </w:p>
        </w:tc>
        <w:tc>
          <w:tcPr>
            <w:tcW w:w="16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8D92F5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56.00</w:t>
            </w:r>
          </w:p>
        </w:tc>
      </w:tr>
      <w:tr w:rsidR="00BD2305" w14:paraId="46F1C84B" w14:textId="77777777" w:rsidTr="002827EA">
        <w:trPr>
          <w:jc w:val="center"/>
        </w:trPr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5C23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Parâmetro 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617473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BD0911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14.99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1187E0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45.00</w:t>
            </w:r>
          </w:p>
        </w:tc>
        <w:tc>
          <w:tcPr>
            <w:tcW w:w="16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9666C8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45.33</w:t>
            </w:r>
          </w:p>
        </w:tc>
      </w:tr>
      <w:tr w:rsidR="00BD2305" w14:paraId="18EC1CA7" w14:textId="77777777" w:rsidTr="002827EA">
        <w:trPr>
          <w:jc w:val="center"/>
        </w:trPr>
        <w:tc>
          <w:tcPr>
            <w:tcW w:w="1401" w:type="dxa"/>
            <w:tcBorders>
              <w:top w:val="single" w:sz="4" w:space="0" w:color="000000"/>
            </w:tcBorders>
            <w:shd w:val="clear" w:color="auto" w:fill="auto"/>
          </w:tcPr>
          <w:p w14:paraId="449DC395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Parâmetro 4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14:paraId="7364F8E7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14:paraId="03ADA497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33.99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14:paraId="378FF346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58.42</w:t>
            </w:r>
          </w:p>
        </w:tc>
        <w:tc>
          <w:tcPr>
            <w:tcW w:w="1622" w:type="dxa"/>
            <w:tcBorders>
              <w:top w:val="single" w:sz="4" w:space="0" w:color="000000"/>
            </w:tcBorders>
            <w:shd w:val="clear" w:color="auto" w:fill="auto"/>
          </w:tcPr>
          <w:p w14:paraId="287483AC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45.44</w:t>
            </w:r>
          </w:p>
        </w:tc>
      </w:tr>
      <w:tr w:rsidR="00BD2305" w14:paraId="411BA85D" w14:textId="77777777" w:rsidTr="002827EA">
        <w:trPr>
          <w:jc w:val="center"/>
        </w:trPr>
        <w:tc>
          <w:tcPr>
            <w:tcW w:w="140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3513EADD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Parâmetro 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582602F7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34.00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454CA009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33.80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27A45F19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45.32</w:t>
            </w:r>
          </w:p>
        </w:tc>
        <w:tc>
          <w:tcPr>
            <w:tcW w:w="1622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</w:tcPr>
          <w:p w14:paraId="67E11626" w14:textId="77777777" w:rsidR="00BD2305" w:rsidRDefault="00BD2305" w:rsidP="002827EA">
            <w:pPr>
              <w:pStyle w:val="Tabela"/>
              <w:jc w:val="both"/>
            </w:pPr>
            <w:r>
              <w:rPr>
                <w:rFonts w:ascii="Calibri" w:hAnsi="Calibri" w:cs="Calibri"/>
                <w:sz w:val="20"/>
              </w:rPr>
              <w:t>54.45</w:t>
            </w:r>
          </w:p>
        </w:tc>
      </w:tr>
    </w:tbl>
    <w:p w14:paraId="5D16DB97" w14:textId="77777777" w:rsidR="00BD2305" w:rsidRDefault="00BD2305" w:rsidP="00BD2305">
      <w:pPr>
        <w:pStyle w:val="Legendasfiguras"/>
      </w:pPr>
      <w:r>
        <w:t xml:space="preserve">Fonte: Citar a origem da informação. Usar fonte </w:t>
      </w:r>
      <w:proofErr w:type="spellStart"/>
      <w:r>
        <w:t>Calibri</w:t>
      </w:r>
      <w:proofErr w:type="spellEnd"/>
      <w:r>
        <w:t xml:space="preserve"> 10, justificado. Se a origem for própria, por "Elaborado pelo autor, com base na pesquisa realizada".</w:t>
      </w:r>
    </w:p>
    <w:p w14:paraId="50F30799" w14:textId="77777777" w:rsidR="00BD2305" w:rsidRDefault="00BD2305" w:rsidP="00BD2305">
      <w:pPr>
        <w:spacing w:after="0" w:line="240" w:lineRule="auto"/>
        <w:ind w:firstLine="0"/>
        <w:jc w:val="both"/>
        <w:rPr>
          <w:rFonts w:ascii="Calibri" w:hAnsi="Calibri" w:cs="Calibri"/>
          <w:b/>
        </w:rPr>
      </w:pPr>
    </w:p>
    <w:p w14:paraId="167746F6" w14:textId="77777777" w:rsidR="00BD2305" w:rsidRDefault="00BD2305" w:rsidP="00BD2305">
      <w:pPr>
        <w:pStyle w:val="Ttulotercirios"/>
        <w:numPr>
          <w:ilvl w:val="2"/>
          <w:numId w:val="40"/>
        </w:numPr>
        <w:suppressAutoHyphens/>
      </w:pPr>
      <w:r>
        <w:t>Quadro</w:t>
      </w:r>
    </w:p>
    <w:p w14:paraId="78E9FEB1" w14:textId="77777777" w:rsidR="00BD2305" w:rsidRDefault="00BD2305" w:rsidP="00BD2305">
      <w:pPr>
        <w:pStyle w:val="Corpodotexto"/>
      </w:pPr>
      <w:r>
        <w:t xml:space="preserve">O Quadro 1 apresenta um exemplo de quadro. Quadros contém informações textuais e devem ter suas laterais fechadas. </w:t>
      </w:r>
    </w:p>
    <w:p w14:paraId="43DCB666" w14:textId="77777777" w:rsidR="00BD2305" w:rsidRDefault="00BD2305" w:rsidP="00BD2305">
      <w:pPr>
        <w:pStyle w:val="Pargrafo"/>
        <w:spacing w:before="0"/>
        <w:rPr>
          <w:rFonts w:ascii="Calibri" w:hAnsi="Calibri" w:cs="Calibri"/>
        </w:rPr>
      </w:pPr>
    </w:p>
    <w:p w14:paraId="054E48B1" w14:textId="77777777" w:rsidR="00BD2305" w:rsidRDefault="00BD2305" w:rsidP="00BD2305">
      <w:pPr>
        <w:pStyle w:val="Legendasquadro"/>
        <w:spacing w:after="240"/>
      </w:pPr>
      <w:r>
        <w:lastRenderedPageBreak/>
        <w:t xml:space="preserve">Quadro 1 – Exemplo de quadro. Usar fonte </w:t>
      </w:r>
      <w:proofErr w:type="spellStart"/>
      <w:r>
        <w:t>Calibri</w:t>
      </w:r>
      <w:proofErr w:type="spellEnd"/>
      <w:r>
        <w:t xml:space="preserve"> 10, justificado.</w:t>
      </w:r>
    </w:p>
    <w:tbl>
      <w:tblPr>
        <w:tblW w:w="4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14"/>
        <w:gridCol w:w="2291"/>
      </w:tblGrid>
      <w:tr w:rsidR="00BD2305" w14:paraId="29CAEB08" w14:textId="77777777" w:rsidTr="002827EA">
        <w:trPr>
          <w:cantSplit/>
          <w:jc w:val="center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747556A" w14:textId="77777777" w:rsidR="00BD2305" w:rsidRDefault="00BD2305" w:rsidP="002827EA">
            <w:pPr>
              <w:pStyle w:val="Quadro"/>
              <w:jc w:val="both"/>
            </w:pPr>
            <w:r>
              <w:rPr>
                <w:rFonts w:ascii="Calibri" w:hAnsi="Calibri" w:cs="Calibri"/>
                <w:b/>
                <w:sz w:val="20"/>
              </w:rPr>
              <w:t>Nome do Objeto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A4964D" w14:textId="77777777" w:rsidR="00BD2305" w:rsidRDefault="00BD2305" w:rsidP="002827EA">
            <w:pPr>
              <w:pStyle w:val="Quadro"/>
              <w:jc w:val="both"/>
            </w:pPr>
            <w:r>
              <w:rPr>
                <w:rFonts w:ascii="Calibri" w:hAnsi="Calibri" w:cs="Calibri"/>
                <w:b/>
                <w:sz w:val="20"/>
              </w:rPr>
              <w:t>Vantagem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26FD2A" w14:textId="77777777" w:rsidR="00BD2305" w:rsidRDefault="00BD2305" w:rsidP="002827EA">
            <w:pPr>
              <w:pStyle w:val="Quadro"/>
              <w:jc w:val="both"/>
            </w:pPr>
            <w:r>
              <w:rPr>
                <w:rFonts w:ascii="Calibri" w:hAnsi="Calibri" w:cs="Calibri"/>
                <w:b/>
                <w:sz w:val="20"/>
              </w:rPr>
              <w:t>Desvantagem</w:t>
            </w:r>
          </w:p>
        </w:tc>
      </w:tr>
      <w:tr w:rsidR="00BD2305" w14:paraId="7B5D276A" w14:textId="77777777" w:rsidTr="002827EA">
        <w:trPr>
          <w:cantSplit/>
          <w:jc w:val="center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A76347" w14:textId="77777777" w:rsidR="00BD2305" w:rsidRDefault="00BD2305" w:rsidP="002827EA">
            <w:pPr>
              <w:pStyle w:val="Quadro"/>
              <w:jc w:val="both"/>
            </w:pPr>
            <w:r>
              <w:rPr>
                <w:rFonts w:ascii="Calibri" w:hAnsi="Calibri" w:cs="Calibri"/>
                <w:b/>
                <w:sz w:val="20"/>
              </w:rPr>
              <w:t>Objeto 1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987EAB" w14:textId="77777777" w:rsidR="00BD2305" w:rsidRDefault="00BD2305" w:rsidP="002827EA">
            <w:pPr>
              <w:pStyle w:val="Quadro"/>
              <w:jc w:val="both"/>
            </w:pPr>
            <w:proofErr w:type="spellStart"/>
            <w:r>
              <w:rPr>
                <w:rFonts w:ascii="Calibri" w:hAnsi="Calibri" w:cs="Calibri"/>
                <w:sz w:val="20"/>
              </w:rPr>
              <w:t>xxxxx</w:t>
            </w:r>
            <w:proofErr w:type="spellEnd"/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406B32" w14:textId="77777777" w:rsidR="00BD2305" w:rsidRDefault="00BD2305" w:rsidP="002827EA">
            <w:pPr>
              <w:pStyle w:val="Quadro"/>
              <w:jc w:val="both"/>
            </w:pPr>
            <w:proofErr w:type="spellStart"/>
            <w:r>
              <w:rPr>
                <w:rFonts w:ascii="Calibri" w:hAnsi="Calibri" w:cs="Calibri"/>
                <w:sz w:val="20"/>
              </w:rPr>
              <w:t>yyyyyy</w:t>
            </w:r>
            <w:proofErr w:type="spellEnd"/>
          </w:p>
        </w:tc>
      </w:tr>
      <w:tr w:rsidR="00BD2305" w14:paraId="4B0D74B2" w14:textId="77777777" w:rsidTr="002827EA">
        <w:trPr>
          <w:cantSplit/>
          <w:jc w:val="center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BE0DEF" w14:textId="77777777" w:rsidR="00BD2305" w:rsidRDefault="00BD2305" w:rsidP="002827EA">
            <w:pPr>
              <w:pStyle w:val="Quadro"/>
              <w:jc w:val="both"/>
            </w:pPr>
            <w:r>
              <w:rPr>
                <w:rFonts w:ascii="Calibri" w:hAnsi="Calibri" w:cs="Calibri"/>
                <w:b/>
                <w:sz w:val="20"/>
              </w:rPr>
              <w:t>Objeto 2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29708C" w14:textId="77777777" w:rsidR="00BD2305" w:rsidRDefault="00BD2305" w:rsidP="002827EA">
            <w:pPr>
              <w:pStyle w:val="Quadro"/>
              <w:jc w:val="both"/>
            </w:pPr>
            <w:proofErr w:type="spellStart"/>
            <w:r>
              <w:rPr>
                <w:rFonts w:ascii="Calibri" w:hAnsi="Calibri" w:cs="Calibri"/>
                <w:sz w:val="20"/>
              </w:rPr>
              <w:t>zzzzzz</w:t>
            </w:r>
            <w:proofErr w:type="spellEnd"/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CFAC30" w14:textId="77777777" w:rsidR="00BD2305" w:rsidRDefault="00BD2305" w:rsidP="002827EA">
            <w:pPr>
              <w:pStyle w:val="Quadro"/>
              <w:jc w:val="both"/>
            </w:pPr>
            <w:proofErr w:type="spellStart"/>
            <w:r>
              <w:rPr>
                <w:rFonts w:ascii="Calibri" w:hAnsi="Calibri" w:cs="Calibri"/>
                <w:sz w:val="20"/>
              </w:rPr>
              <w:t>kkkkkk</w:t>
            </w:r>
            <w:proofErr w:type="spellEnd"/>
          </w:p>
        </w:tc>
      </w:tr>
    </w:tbl>
    <w:p w14:paraId="5E42A089" w14:textId="77777777" w:rsidR="00BD2305" w:rsidRDefault="00BD2305" w:rsidP="00BD2305">
      <w:pPr>
        <w:pStyle w:val="Legendasfiguras"/>
        <w:spacing w:before="120"/>
      </w:pPr>
      <w:r>
        <w:t xml:space="preserve">Fonte: Citar a origem da informação. Usar fonte </w:t>
      </w:r>
      <w:proofErr w:type="spellStart"/>
      <w:r>
        <w:t>Calibri</w:t>
      </w:r>
      <w:proofErr w:type="spellEnd"/>
      <w:r>
        <w:t xml:space="preserve"> 10, justificado. Se a origem for própria, por "Elaborado pelo autor, com base na pesquisa realizada".</w:t>
      </w:r>
    </w:p>
    <w:p w14:paraId="3D1599BC" w14:textId="77777777" w:rsidR="00BD2305" w:rsidRDefault="00BD2305" w:rsidP="00BD2305">
      <w:pPr>
        <w:pStyle w:val="Tabela"/>
        <w:jc w:val="both"/>
        <w:rPr>
          <w:rFonts w:ascii="Calibri" w:hAnsi="Calibri" w:cs="Calibri"/>
        </w:rPr>
      </w:pPr>
    </w:p>
    <w:p w14:paraId="00B7A5B4" w14:textId="77777777" w:rsidR="00BD2305" w:rsidRDefault="00BD2305" w:rsidP="00BD2305">
      <w:pPr>
        <w:pStyle w:val="Ttulotercirios"/>
        <w:numPr>
          <w:ilvl w:val="2"/>
          <w:numId w:val="40"/>
        </w:numPr>
        <w:suppressAutoHyphens/>
      </w:pPr>
      <w:r>
        <w:t>Citações</w:t>
      </w:r>
    </w:p>
    <w:p w14:paraId="205CAD27" w14:textId="77777777" w:rsidR="00BD2305" w:rsidRDefault="00BD2305" w:rsidP="00BD2305">
      <w:pPr>
        <w:pStyle w:val="Corpodotexto"/>
      </w:pPr>
      <w:r>
        <w:t xml:space="preserve">As citações devem ser apresentadas com recuo de 4 cm da margem esquerda, e afastamento de 12 </w:t>
      </w:r>
      <w:proofErr w:type="spellStart"/>
      <w:r>
        <w:t>pt</w:t>
      </w:r>
      <w:proofErr w:type="spellEnd"/>
      <w:r>
        <w:t xml:space="preserve"> antes e depois do parágrafo, fonte tamanho 10, como no modelo a seguir (NBR 10520): </w:t>
      </w:r>
    </w:p>
    <w:p w14:paraId="1E6B84F1" w14:textId="77777777" w:rsidR="00BD2305" w:rsidRDefault="00BD2305" w:rsidP="00BD2305">
      <w:pPr>
        <w:pStyle w:val="Citaes"/>
      </w:pPr>
      <w:r>
        <w:t xml:space="preserve">compartilhar a historicidade narrativa e a expressão biográfica dos fatos percorridos se converte em um elemento catártico de </w:t>
      </w:r>
      <w:proofErr w:type="spellStart"/>
      <w:r>
        <w:t>des-alienação</w:t>
      </w:r>
      <w:proofErr w:type="spellEnd"/>
      <w:r>
        <w:t xml:space="preserve"> individual e coletiva, que permite situar-se desde uma nova posição no mundo. (FERRER, 1995, p.178).</w:t>
      </w:r>
    </w:p>
    <w:p w14:paraId="1DD7D361" w14:textId="77777777" w:rsidR="00BD2305" w:rsidRDefault="00BD2305" w:rsidP="00BD2305">
      <w:pPr>
        <w:pStyle w:val="Ttuloprimrio"/>
      </w:pPr>
      <w:r w:rsidRPr="00BD2305">
        <w:t>CONCLUSÃO</w:t>
      </w:r>
    </w:p>
    <w:p w14:paraId="7BD4E672" w14:textId="286C5DC4" w:rsidR="00BD2305" w:rsidRDefault="00BD2305" w:rsidP="00BD2305">
      <w:pPr>
        <w:pStyle w:val="Corpodotexto"/>
      </w:pPr>
      <w:r>
        <w:t xml:space="preserve">Devem constar os resultados obtidos ou análise de resultados, as conclusões ou considerações finais, limitações, trabalhos futuros, etc. </w:t>
      </w:r>
    </w:p>
    <w:p w14:paraId="6055F35B" w14:textId="2D112143" w:rsidR="00BD2305" w:rsidRDefault="00BD2305" w:rsidP="00BD2305">
      <w:pPr>
        <w:pStyle w:val="Corpodotexto"/>
      </w:pPr>
      <w:r>
        <w:t xml:space="preserve">Algumas orientações finais: a revista adota e considera EaD como a abreviatura de Educação a Distância, reservando a abreviatura EAD para Educação Aberta e a Distância. Também, por orientação da revisora textual, adotamos on-line ao invés de online. </w:t>
      </w:r>
    </w:p>
    <w:p w14:paraId="0535E59B" w14:textId="0306F66C" w:rsidR="00BD2305" w:rsidRDefault="00BD2305" w:rsidP="00BD2305">
      <w:pPr>
        <w:pStyle w:val="Corpodotexto"/>
      </w:pPr>
      <w:r>
        <w:t>Não se esqueça de considerar a atualização da norma de referências da ABNT, que foi reeditada como NBR 6023/2018. Uma alternativa é adotar o sistema MORE da UFSC (http://more.ufsc.br).</w:t>
      </w:r>
    </w:p>
    <w:p w14:paraId="3199A06F" w14:textId="7126B65D" w:rsidR="00BD2305" w:rsidRDefault="00BD2305" w:rsidP="00BD2305">
      <w:pPr>
        <w:pStyle w:val="Referncias"/>
      </w:pPr>
      <w:r>
        <w:t>REFERÊNCIAS</w:t>
      </w:r>
    </w:p>
    <w:p w14:paraId="6DAC8BAD" w14:textId="77777777" w:rsidR="00BD2305" w:rsidRDefault="00BD2305" w:rsidP="00BD2305">
      <w:pPr>
        <w:pStyle w:val="Corpodotexto"/>
      </w:pPr>
      <w:r>
        <w:t>O título dessa seção é especial: não empregar número – apenas a expressão “</w:t>
      </w:r>
      <w:r>
        <w:rPr>
          <w:b/>
        </w:rPr>
        <w:t>REFERÊNCIAS</w:t>
      </w:r>
      <w:r>
        <w:t xml:space="preserve">”. Não colocar a expressão REFERÊNCIAS “BIBLIOGRÁFICAS”. Empregar ordem alfabética pelo nome familiar do autor para todas as referências (não separar as referências pelos tipos de referência mencionados abaixo: a apresentação das referências a seguir é apenas didática). O formato é idêntico aos exemplos a seguir: parágrafo justificado, sem recuos. A norma adotada é a </w:t>
      </w:r>
      <w:r>
        <w:rPr>
          <w:b/>
        </w:rPr>
        <w:t>NBR 6023-2018</w:t>
      </w:r>
      <w:r>
        <w:t xml:space="preserve"> </w:t>
      </w:r>
      <w:r>
        <w:rPr>
          <w:b/>
        </w:rPr>
        <w:t>da Associação Brasileira de Normas Técnicas.</w:t>
      </w:r>
    </w:p>
    <w:p w14:paraId="0F776562" w14:textId="77777777" w:rsidR="00BD2305" w:rsidRDefault="00BD2305" w:rsidP="00BD2305">
      <w:pPr>
        <w:pStyle w:val="Ttuloprimrio"/>
        <w:numPr>
          <w:ilvl w:val="0"/>
          <w:numId w:val="38"/>
        </w:numPr>
        <w:suppressAutoHyphens/>
        <w:spacing w:before="120"/>
      </w:pPr>
      <w:r>
        <w:rPr>
          <w:b w:val="0"/>
        </w:rPr>
        <w:t xml:space="preserve">As referências são alinhadas somente à </w:t>
      </w:r>
      <w:r w:rsidRPr="00BD2305">
        <w:rPr>
          <w:bCs/>
        </w:rPr>
        <w:t>margem esquerda</w:t>
      </w:r>
      <w:r>
        <w:rPr>
          <w:b w:val="0"/>
        </w:rPr>
        <w:t xml:space="preserve"> do texto, em espaço simples e separada por espaço duplo (o que corresponde a um espaço de 6pt antes do próximo parágrafo).</w:t>
      </w:r>
    </w:p>
    <w:p w14:paraId="72792C0D" w14:textId="77777777" w:rsidR="00BD2305" w:rsidRDefault="00BD2305" w:rsidP="00BD2305">
      <w:pPr>
        <w:pStyle w:val="Ttuloprimrio"/>
        <w:numPr>
          <w:ilvl w:val="0"/>
          <w:numId w:val="38"/>
        </w:numPr>
        <w:suppressAutoHyphens/>
        <w:spacing w:before="120"/>
      </w:pPr>
      <w:r>
        <w:rPr>
          <w:b w:val="0"/>
        </w:rPr>
        <w:t>Quando houver mais de uma obra do mesmo autor, tanto o prenome como o sobrenome devem ser repetidos. (alteração em relação à norma anterior).</w:t>
      </w:r>
    </w:p>
    <w:p w14:paraId="2D9BEB8E" w14:textId="77777777" w:rsidR="00BD2305" w:rsidRDefault="00BD2305" w:rsidP="00BD2305">
      <w:pPr>
        <w:pStyle w:val="Ttuloprimrio"/>
        <w:numPr>
          <w:ilvl w:val="0"/>
          <w:numId w:val="0"/>
        </w:numPr>
        <w:spacing w:before="120"/>
        <w:rPr>
          <w:b w:val="0"/>
        </w:rPr>
      </w:pPr>
    </w:p>
    <w:p w14:paraId="51A871BD" w14:textId="77777777" w:rsidR="00BD2305" w:rsidRDefault="00BD2305" w:rsidP="00BD2305">
      <w:pPr>
        <w:pStyle w:val="Body"/>
        <w:spacing w:before="120" w:after="0" w:line="240" w:lineRule="auto"/>
        <w:ind w:firstLine="0"/>
      </w:pPr>
      <w:r>
        <w:rPr>
          <w:rFonts w:ascii="Calibri" w:eastAsia="Calibri" w:hAnsi="Calibri" w:cs="Calibri"/>
          <w:color w:val="auto"/>
          <w:u w:val="single"/>
        </w:rPr>
        <w:t xml:space="preserve">Parte de monografia (por </w:t>
      </w:r>
      <w:proofErr w:type="spellStart"/>
      <w:r>
        <w:rPr>
          <w:rFonts w:ascii="Calibri" w:eastAsia="Calibri" w:hAnsi="Calibri" w:cs="Calibri"/>
          <w:color w:val="auto"/>
          <w:u w:val="single"/>
        </w:rPr>
        <w:t>ex</w:t>
      </w:r>
      <w:proofErr w:type="spellEnd"/>
      <w:r>
        <w:rPr>
          <w:rFonts w:ascii="Calibri" w:eastAsia="Calibri" w:hAnsi="Calibri" w:cs="Calibri"/>
          <w:color w:val="auto"/>
          <w:u w:val="single"/>
        </w:rPr>
        <w:t>: capítulo de livro):</w:t>
      </w:r>
    </w:p>
    <w:p w14:paraId="4620409E" w14:textId="77777777" w:rsidR="00BD2305" w:rsidRDefault="00BD2305" w:rsidP="00BD2305">
      <w:pPr>
        <w:pStyle w:val="Body"/>
        <w:spacing w:before="120" w:after="0" w:line="240" w:lineRule="auto"/>
        <w:ind w:firstLine="0"/>
      </w:pPr>
      <w:r>
        <w:rPr>
          <w:rFonts w:ascii="Calibri" w:eastAsia="Calibri" w:hAnsi="Calibri" w:cs="Calibri"/>
          <w:color w:val="auto"/>
          <w:lang w:val="en-US"/>
        </w:rPr>
        <w:t xml:space="preserve">BRONFENBRENNER, U.; MORRIS, P. A. The bioecological model of human development. In: Lerner, R. M. (Org.). </w:t>
      </w:r>
      <w:r>
        <w:rPr>
          <w:rFonts w:ascii="Calibri" w:eastAsia="Calibri" w:hAnsi="Calibri" w:cs="Calibri"/>
          <w:b/>
          <w:bCs/>
          <w:color w:val="auto"/>
          <w:lang w:val="en-US"/>
        </w:rPr>
        <w:t xml:space="preserve">Handbook of child psychology: </w:t>
      </w:r>
      <w:r>
        <w:rPr>
          <w:rFonts w:ascii="Calibri" w:eastAsia="Calibri" w:hAnsi="Calibri" w:cs="Calibri"/>
          <w:color w:val="auto"/>
          <w:lang w:val="en-US"/>
        </w:rPr>
        <w:t xml:space="preserve">Theoretical models of human development, v. 1, 6. ed. </w:t>
      </w:r>
      <w:r>
        <w:rPr>
          <w:rFonts w:ascii="Calibri" w:eastAsia="Calibri" w:hAnsi="Calibri" w:cs="Calibri"/>
          <w:color w:val="auto"/>
        </w:rPr>
        <w:t xml:space="preserve">New York: </w:t>
      </w:r>
      <w:proofErr w:type="spellStart"/>
      <w:r>
        <w:rPr>
          <w:rFonts w:ascii="Calibri" w:eastAsia="Calibri" w:hAnsi="Calibri" w:cs="Calibri"/>
          <w:color w:val="auto"/>
        </w:rPr>
        <w:t>Wiley</w:t>
      </w:r>
      <w:proofErr w:type="spellEnd"/>
      <w:r>
        <w:rPr>
          <w:rFonts w:ascii="Calibri" w:eastAsia="Calibri" w:hAnsi="Calibri" w:cs="Calibri"/>
          <w:color w:val="auto"/>
        </w:rPr>
        <w:t>, 2006, p. 793-828.</w:t>
      </w:r>
    </w:p>
    <w:p w14:paraId="5E5BC8E2" w14:textId="77777777" w:rsidR="00BD2305" w:rsidRDefault="00BD2305" w:rsidP="00BD2305">
      <w:pPr>
        <w:pStyle w:val="Ttuloprimrio"/>
        <w:numPr>
          <w:ilvl w:val="0"/>
          <w:numId w:val="0"/>
        </w:numPr>
        <w:spacing w:before="120"/>
      </w:pPr>
      <w:r>
        <w:rPr>
          <w:b w:val="0"/>
        </w:rPr>
        <w:t xml:space="preserve">ROMANO, G. imagens da juventude na era moderna. </w:t>
      </w:r>
      <w:r>
        <w:rPr>
          <w:b w:val="0"/>
          <w:lang w:val="en-US"/>
        </w:rPr>
        <w:t xml:space="preserve">In: LEVI, G.; SCHMIDT, J. (Org.). </w:t>
      </w:r>
      <w:r>
        <w:t>História dos jovens 2</w:t>
      </w:r>
      <w:r>
        <w:rPr>
          <w:b w:val="0"/>
        </w:rPr>
        <w:t>. São Paulo: Companhia das Letras, 1996, p. 7-16.</w:t>
      </w:r>
    </w:p>
    <w:p w14:paraId="02367DFE" w14:textId="77777777" w:rsidR="00BD2305" w:rsidRDefault="00BD2305" w:rsidP="00BD2305">
      <w:pPr>
        <w:pStyle w:val="Ttuloprimrio"/>
        <w:numPr>
          <w:ilvl w:val="0"/>
          <w:numId w:val="0"/>
        </w:numPr>
        <w:spacing w:before="120"/>
        <w:rPr>
          <w:b w:val="0"/>
          <w:u w:val="single"/>
        </w:rPr>
      </w:pPr>
    </w:p>
    <w:p w14:paraId="7F8C1E5C" w14:textId="77777777" w:rsidR="00BD2305" w:rsidRDefault="00BD2305" w:rsidP="00BD2305">
      <w:pPr>
        <w:pStyle w:val="Ttuloprimrio"/>
        <w:numPr>
          <w:ilvl w:val="0"/>
          <w:numId w:val="0"/>
        </w:numPr>
        <w:spacing w:before="120"/>
      </w:pPr>
      <w:r>
        <w:rPr>
          <w:b w:val="0"/>
          <w:u w:val="single"/>
        </w:rPr>
        <w:t>Artigos publicado em revista impressa:</w:t>
      </w:r>
    </w:p>
    <w:p w14:paraId="3D75AC41" w14:textId="77777777" w:rsidR="00BD2305" w:rsidRDefault="00BD2305" w:rsidP="00BD2305">
      <w:pPr>
        <w:pStyle w:val="Ttuloprimrio"/>
        <w:numPr>
          <w:ilvl w:val="0"/>
          <w:numId w:val="0"/>
        </w:numPr>
        <w:spacing w:before="120"/>
        <w:jc w:val="left"/>
      </w:pPr>
      <w:r>
        <w:rPr>
          <w:b w:val="0"/>
        </w:rPr>
        <w:t xml:space="preserve">BELLONI, M. L. Ensaio sobre a educação a distância no Brasil. </w:t>
      </w:r>
      <w:r>
        <w:t>Educação &amp; Sociedade</w:t>
      </w:r>
      <w:r>
        <w:rPr>
          <w:i/>
          <w:iCs/>
        </w:rPr>
        <w:t>,</w:t>
      </w:r>
      <w:r>
        <w:rPr>
          <w:b w:val="0"/>
        </w:rPr>
        <w:t xml:space="preserve"> Campinas, Unicamp, v. 23, n. 78, p. 117-142, abr. 2002.</w:t>
      </w:r>
    </w:p>
    <w:p w14:paraId="665E1BB1" w14:textId="77777777" w:rsidR="00BD2305" w:rsidRDefault="00BD2305" w:rsidP="00BD2305">
      <w:pPr>
        <w:pStyle w:val="Ttuloprimrio"/>
        <w:numPr>
          <w:ilvl w:val="0"/>
          <w:numId w:val="0"/>
        </w:numPr>
        <w:spacing w:before="120"/>
        <w:rPr>
          <w:b w:val="0"/>
          <w:u w:val="single"/>
        </w:rPr>
      </w:pPr>
    </w:p>
    <w:p w14:paraId="43594C96" w14:textId="77777777" w:rsidR="00BD2305" w:rsidRDefault="00BD2305" w:rsidP="00BD2305">
      <w:pPr>
        <w:pStyle w:val="Ttuloprimrio"/>
        <w:numPr>
          <w:ilvl w:val="0"/>
          <w:numId w:val="0"/>
        </w:numPr>
        <w:spacing w:before="120"/>
      </w:pPr>
      <w:r>
        <w:rPr>
          <w:b w:val="0"/>
          <w:u w:val="single"/>
        </w:rPr>
        <w:t>Artigos publicado em revista eletrônica:</w:t>
      </w:r>
    </w:p>
    <w:p w14:paraId="53DBF6ED" w14:textId="06F2C7B7" w:rsidR="00BD2305" w:rsidRDefault="00BD2305" w:rsidP="00BD2305">
      <w:pPr>
        <w:pStyle w:val="Body"/>
        <w:spacing w:before="120" w:after="0" w:line="240" w:lineRule="auto"/>
        <w:ind w:firstLine="0"/>
      </w:pPr>
      <w:r>
        <w:rPr>
          <w:rFonts w:ascii="Calibri" w:eastAsia="Calibri" w:hAnsi="Calibri" w:cs="Calibri"/>
          <w:color w:val="auto"/>
          <w:lang w:val="de-DE"/>
        </w:rPr>
        <w:t>OLIVEIRA, M.</w:t>
      </w:r>
      <w:r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  <w:lang w:val="pt-PT"/>
        </w:rPr>
        <w:t xml:space="preserve">K. de. Ciclos de vida: algumas questões sobre a psicologia do adulto. </w:t>
      </w:r>
      <w:r>
        <w:rPr>
          <w:rFonts w:ascii="Calibri" w:eastAsia="Calibri" w:hAnsi="Calibri" w:cs="Calibri"/>
          <w:b/>
          <w:bCs/>
          <w:color w:val="auto"/>
        </w:rPr>
        <w:t>Educa</w:t>
      </w:r>
      <w:r>
        <w:rPr>
          <w:rFonts w:ascii="Calibri" w:eastAsia="Calibri" w:hAnsi="Calibri" w:cs="Calibri"/>
          <w:b/>
          <w:bCs/>
          <w:color w:val="auto"/>
          <w:lang w:val="pt-PT"/>
        </w:rPr>
        <w:t>ção e Pesquisa</w:t>
      </w:r>
      <w:r>
        <w:rPr>
          <w:rFonts w:ascii="Calibri" w:eastAsia="Calibri" w:hAnsi="Calibri" w:cs="Calibri"/>
          <w:color w:val="auto"/>
        </w:rPr>
        <w:t>, S</w:t>
      </w:r>
      <w:r>
        <w:rPr>
          <w:rFonts w:ascii="Calibri" w:eastAsia="Calibri" w:hAnsi="Calibri" w:cs="Calibri"/>
          <w:color w:val="auto"/>
          <w:lang w:val="pt-PT"/>
        </w:rPr>
        <w:t>ão Paulo, v. 30, n. 2, p. 211-229, ago. 2004. Dispon</w:t>
      </w:r>
      <w:r>
        <w:rPr>
          <w:rFonts w:ascii="Calibri" w:eastAsia="Calibri" w:hAnsi="Calibri" w:cs="Calibri"/>
          <w:color w:val="auto"/>
        </w:rPr>
        <w:t>í</w:t>
      </w:r>
      <w:r>
        <w:rPr>
          <w:rFonts w:ascii="Calibri" w:eastAsia="Calibri" w:hAnsi="Calibri" w:cs="Calibri"/>
          <w:color w:val="auto"/>
          <w:lang w:val="pt-PT"/>
        </w:rPr>
        <w:t xml:space="preserve">vel em: </w:t>
      </w:r>
      <w:r>
        <w:rPr>
          <w:rStyle w:val="Hyperlink0"/>
          <w:color w:val="auto"/>
        </w:rPr>
        <w:t>http://www.revistas.usp.br/ep/article/view/27931</w:t>
      </w:r>
      <w:r>
        <w:rPr>
          <w:rStyle w:val="Hyperlink0"/>
          <w:color w:val="auto"/>
          <w:lang w:val="pt-PT"/>
        </w:rPr>
        <w:t xml:space="preserve">. </w:t>
      </w:r>
      <w:r>
        <w:rPr>
          <w:rStyle w:val="Hyperlink0"/>
          <w:color w:val="auto"/>
        </w:rPr>
        <w:t>Acesso em: 01 jun. 2017. </w:t>
      </w:r>
    </w:p>
    <w:p w14:paraId="389CB32C" w14:textId="77777777" w:rsidR="00BD2305" w:rsidRDefault="00BD2305" w:rsidP="00BD2305">
      <w:pPr>
        <w:pStyle w:val="Ttuloprimrio"/>
        <w:numPr>
          <w:ilvl w:val="0"/>
          <w:numId w:val="0"/>
        </w:numPr>
        <w:spacing w:before="120"/>
        <w:jc w:val="left"/>
      </w:pPr>
    </w:p>
    <w:p w14:paraId="6E9266FD" w14:textId="77777777" w:rsidR="00BD2305" w:rsidRDefault="00BD2305" w:rsidP="00BD2305">
      <w:pPr>
        <w:pStyle w:val="Ttuloprimrio"/>
        <w:numPr>
          <w:ilvl w:val="0"/>
          <w:numId w:val="0"/>
        </w:numPr>
        <w:spacing w:before="120"/>
        <w:jc w:val="left"/>
      </w:pPr>
      <w:r>
        <w:rPr>
          <w:b w:val="0"/>
          <w:u w:val="single"/>
        </w:rPr>
        <w:t>Artigo publicado em anais de evento:</w:t>
      </w:r>
    </w:p>
    <w:p w14:paraId="0185E71C" w14:textId="77777777" w:rsidR="00BD2305" w:rsidRDefault="00BD2305" w:rsidP="00BD2305">
      <w:pPr>
        <w:pStyle w:val="Ttuloprimrio"/>
        <w:numPr>
          <w:ilvl w:val="0"/>
          <w:numId w:val="0"/>
        </w:numPr>
        <w:spacing w:before="120"/>
        <w:jc w:val="left"/>
      </w:pPr>
      <w:r>
        <w:rPr>
          <w:b w:val="0"/>
        </w:rPr>
        <w:t xml:space="preserve">GUNCHO, M.R. A educação a distância e a biblioteca universitária. In: SEMINÁRIO DE BIBLIOTECAS UNIVERSITÁRIAS, 10., 1998, Fortaleza. </w:t>
      </w:r>
      <w:r>
        <w:t>Anais</w:t>
      </w:r>
      <w:r>
        <w:rPr>
          <w:b w:val="0"/>
        </w:rPr>
        <w:t xml:space="preserve">...  Fortaleza: </w:t>
      </w:r>
      <w:proofErr w:type="spellStart"/>
      <w:r>
        <w:rPr>
          <w:b w:val="0"/>
        </w:rPr>
        <w:t>Tec</w:t>
      </w:r>
      <w:proofErr w:type="spellEnd"/>
      <w:r>
        <w:rPr>
          <w:b w:val="0"/>
        </w:rPr>
        <w:t xml:space="preserve"> Treina, 1998. 1 CD-ROM.</w:t>
      </w:r>
    </w:p>
    <w:p w14:paraId="08FFBF91" w14:textId="77777777" w:rsidR="00BD2305" w:rsidRDefault="00BD2305" w:rsidP="00BD2305">
      <w:pPr>
        <w:pStyle w:val="Ttuloprimrio"/>
        <w:numPr>
          <w:ilvl w:val="0"/>
          <w:numId w:val="0"/>
        </w:numPr>
        <w:spacing w:before="120"/>
        <w:jc w:val="left"/>
      </w:pPr>
      <w:r>
        <w:rPr>
          <w:b w:val="0"/>
        </w:rPr>
        <w:t xml:space="preserve">SILVA, R. N.; OLIVEIRA, R. Os limites pedagógicos do paradigma da qualidade total na educação. In: CONGRESSO DE INICIAÇÃO CIENTÍFICA DA </w:t>
      </w:r>
      <w:proofErr w:type="spellStart"/>
      <w:r>
        <w:rPr>
          <w:b w:val="0"/>
        </w:rPr>
        <w:t>UFPe</w:t>
      </w:r>
      <w:proofErr w:type="spellEnd"/>
      <w:r>
        <w:rPr>
          <w:b w:val="0"/>
        </w:rPr>
        <w:t xml:space="preserve">, 4., 1996, Recife. </w:t>
      </w:r>
      <w:r>
        <w:t>Anais eletrônicos</w:t>
      </w:r>
      <w:r>
        <w:rPr>
          <w:b w:val="0"/>
        </w:rPr>
        <w:t xml:space="preserve">... Recife: </w:t>
      </w:r>
      <w:proofErr w:type="spellStart"/>
      <w:r>
        <w:rPr>
          <w:b w:val="0"/>
        </w:rPr>
        <w:t>UFPe</w:t>
      </w:r>
      <w:proofErr w:type="spellEnd"/>
      <w:r>
        <w:rPr>
          <w:b w:val="0"/>
        </w:rPr>
        <w:t>, 1996. Disponível em: http://www.propesq.ufpe.br/anais/ anais/</w:t>
      </w:r>
      <w:proofErr w:type="spellStart"/>
      <w:r>
        <w:rPr>
          <w:b w:val="0"/>
        </w:rPr>
        <w:t>educ</w:t>
      </w:r>
      <w:proofErr w:type="spellEnd"/>
      <w:r>
        <w:rPr>
          <w:b w:val="0"/>
        </w:rPr>
        <w:t>/ce04.htm. Acesso em: 17 jan. 1999.</w:t>
      </w:r>
    </w:p>
    <w:p w14:paraId="5664DF77" w14:textId="77777777" w:rsidR="00BD2305" w:rsidRDefault="00BD2305" w:rsidP="00BD2305">
      <w:pPr>
        <w:pStyle w:val="Ttuloprimrio"/>
        <w:numPr>
          <w:ilvl w:val="0"/>
          <w:numId w:val="0"/>
        </w:numPr>
        <w:spacing w:before="120"/>
        <w:jc w:val="left"/>
        <w:rPr>
          <w:b w:val="0"/>
        </w:rPr>
      </w:pPr>
    </w:p>
    <w:p w14:paraId="76DDA9A3" w14:textId="77777777" w:rsidR="00BD2305" w:rsidRDefault="00BD2305" w:rsidP="00BD2305">
      <w:pPr>
        <w:pStyle w:val="Ttuloprimrio"/>
        <w:numPr>
          <w:ilvl w:val="0"/>
          <w:numId w:val="0"/>
        </w:numPr>
        <w:spacing w:before="120"/>
        <w:jc w:val="left"/>
      </w:pPr>
      <w:r>
        <w:rPr>
          <w:b w:val="0"/>
          <w:u w:val="single"/>
        </w:rPr>
        <w:t>Legislação</w:t>
      </w:r>
    </w:p>
    <w:p w14:paraId="30C1CCCC" w14:textId="77777777" w:rsidR="00BD2305" w:rsidRDefault="00BD2305" w:rsidP="00BD2305">
      <w:pPr>
        <w:pStyle w:val="Ttuloprimrio"/>
        <w:numPr>
          <w:ilvl w:val="0"/>
          <w:numId w:val="0"/>
        </w:numPr>
        <w:spacing w:before="120"/>
        <w:jc w:val="left"/>
      </w:pPr>
      <w:r>
        <w:rPr>
          <w:b w:val="0"/>
        </w:rPr>
        <w:t xml:space="preserve">BRASIL. Lei n° 9.394, de 20 de dezembro de 1996. Lei das Diretrizes e Bases da Educação Nacional. Estabelece as diretrizes e bases da educação nacional. </w:t>
      </w:r>
      <w:r>
        <w:t>Diário Oficial da União</w:t>
      </w:r>
      <w:r>
        <w:rPr>
          <w:b w:val="0"/>
        </w:rPr>
        <w:t>, seção 1, p. 27933. Brasília, DF, 23 dez. 1996.</w:t>
      </w:r>
      <w:r>
        <w:t xml:space="preserve"> </w:t>
      </w:r>
      <w:r>
        <w:rPr>
          <w:b w:val="0"/>
        </w:rPr>
        <w:t>Disponível em: http://www.planalto.gov.br/ccivil_03/LEIS/l9394.htm. Acesso em: 10 jun. 2017.</w:t>
      </w:r>
    </w:p>
    <w:p w14:paraId="15DA8E3F" w14:textId="77777777" w:rsidR="00BD2305" w:rsidRDefault="00BD2305" w:rsidP="00BD2305">
      <w:pPr>
        <w:pStyle w:val="Ttuloprimrio"/>
        <w:numPr>
          <w:ilvl w:val="0"/>
          <w:numId w:val="0"/>
        </w:numPr>
        <w:spacing w:before="120"/>
        <w:jc w:val="left"/>
      </w:pPr>
      <w:r>
        <w:rPr>
          <w:b w:val="0"/>
        </w:rPr>
        <w:t xml:space="preserve">KNÜPPEL, M. A. </w:t>
      </w:r>
      <w:proofErr w:type="gramStart"/>
      <w:r>
        <w:rPr>
          <w:b w:val="0"/>
        </w:rPr>
        <w:t>C..</w:t>
      </w:r>
      <w:proofErr w:type="gramEnd"/>
      <w:r>
        <w:rPr>
          <w:b w:val="0"/>
        </w:rPr>
        <w:t xml:space="preserve"> Educação a Distância no Brasil: a construção de identidades para os polos do Sistema Universidade do Brasil. In: Maria </w:t>
      </w:r>
      <w:proofErr w:type="spellStart"/>
      <w:r>
        <w:rPr>
          <w:b w:val="0"/>
        </w:rPr>
        <w:t>Luisa</w:t>
      </w:r>
      <w:proofErr w:type="spellEnd"/>
      <w:r>
        <w:rPr>
          <w:b w:val="0"/>
        </w:rPr>
        <w:t xml:space="preserve"> Furlan Costa, Regina Maria </w:t>
      </w:r>
      <w:proofErr w:type="spellStart"/>
      <w:r>
        <w:rPr>
          <w:b w:val="0"/>
        </w:rPr>
        <w:t>Zanatta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org</w:t>
      </w:r>
      <w:proofErr w:type="spellEnd"/>
      <w:r>
        <w:rPr>
          <w:b w:val="0"/>
        </w:rPr>
        <w:t xml:space="preserve">). </w:t>
      </w:r>
      <w:r>
        <w:t>Educação a distância no Brasil: aspectos históricos, legais, políticos e metodológicos</w:t>
      </w:r>
      <w:r>
        <w:rPr>
          <w:b w:val="0"/>
        </w:rPr>
        <w:t xml:space="preserve">. 3. ed. Maringá: </w:t>
      </w:r>
      <w:proofErr w:type="spellStart"/>
      <w:r>
        <w:rPr>
          <w:b w:val="0"/>
        </w:rPr>
        <w:t>Eduem</w:t>
      </w:r>
      <w:proofErr w:type="spellEnd"/>
      <w:r>
        <w:rPr>
          <w:b w:val="0"/>
        </w:rPr>
        <w:t xml:space="preserve">, 2014. </w:t>
      </w:r>
    </w:p>
    <w:p w14:paraId="2AC366C3" w14:textId="4382E3E9" w:rsidR="000C6806" w:rsidRPr="00BD2305" w:rsidRDefault="000C6806" w:rsidP="00BD2305"/>
    <w:sectPr w:rsidR="000C6806" w:rsidRPr="00BD2305" w:rsidSect="00AD65DD">
      <w:headerReference w:type="first" r:id="rId15"/>
      <w:footerReference w:type="first" r:id="rId16"/>
      <w:pgSz w:w="11907" w:h="16840" w:code="9"/>
      <w:pgMar w:top="2240" w:right="1701" w:bottom="1417" w:left="1701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E08A6" w14:textId="77777777" w:rsidR="00B63BD9" w:rsidRDefault="00B63BD9">
      <w:pPr>
        <w:spacing w:after="0" w:line="240" w:lineRule="auto"/>
      </w:pPr>
      <w:r>
        <w:separator/>
      </w:r>
    </w:p>
  </w:endnote>
  <w:endnote w:type="continuationSeparator" w:id="0">
    <w:p w14:paraId="24D84474" w14:textId="77777777" w:rsidR="00B63BD9" w:rsidRDefault="00B6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6B158" w14:textId="77777777" w:rsidR="00AD65DD" w:rsidRDefault="00AD65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55C5F" w14:textId="77777777" w:rsidR="00AD65DD" w:rsidRPr="00AD65DD" w:rsidRDefault="00AD65DD" w:rsidP="00AD65DD">
    <w:pPr>
      <w:pStyle w:val="Rodap"/>
      <w:pBdr>
        <w:top w:val="single" w:sz="4" w:space="1" w:color="auto"/>
      </w:pBdr>
      <w:ind w:firstLine="0"/>
      <w:rPr>
        <w:rFonts w:asciiTheme="majorHAnsi" w:hAnsiTheme="majorHAnsi" w:cstheme="majorHAnsi"/>
        <w:b/>
      </w:rPr>
    </w:pPr>
    <w:proofErr w:type="spellStart"/>
    <w:r w:rsidRPr="00AD65DD">
      <w:rPr>
        <w:rFonts w:asciiTheme="majorHAnsi" w:hAnsiTheme="majorHAnsi" w:cstheme="majorHAnsi"/>
        <w:b/>
      </w:rPr>
      <w:t>EmRede</w:t>
    </w:r>
    <w:proofErr w:type="spellEnd"/>
    <w:r w:rsidRPr="00AD65DD">
      <w:rPr>
        <w:rFonts w:asciiTheme="majorHAnsi" w:hAnsiTheme="majorHAnsi" w:cstheme="majorHAnsi"/>
        <w:b/>
      </w:rPr>
      <w:t>, v. X, n. X, p. inicial - final</w:t>
    </w:r>
  </w:p>
  <w:p w14:paraId="4CFA075D" w14:textId="77777777" w:rsidR="00AD65DD" w:rsidRDefault="00AD65DD" w:rsidP="00AD65DD">
    <w:pPr>
      <w:pStyle w:val="Rodap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2EC31" w14:textId="77777777" w:rsidR="003A66C3" w:rsidRDefault="003A66C3" w:rsidP="00AE16A9">
    <w:pPr>
      <w:pStyle w:val="Rodap"/>
      <w:pBdr>
        <w:bottom w:val="single" w:sz="4" w:space="1" w:color="auto"/>
      </w:pBdr>
    </w:pPr>
  </w:p>
  <w:p w14:paraId="270BD8F6" w14:textId="2F4D0C43" w:rsidR="003A66C3" w:rsidRPr="00D647B4" w:rsidRDefault="003A66C3" w:rsidP="00AE16A9">
    <w:pPr>
      <w:pStyle w:val="Rodap"/>
      <w:spacing w:after="0" w:line="240" w:lineRule="auto"/>
      <w:ind w:firstLine="0"/>
      <w:rPr>
        <w:rFonts w:ascii="Calibri" w:hAnsi="Calibri" w:cs="Calibri"/>
        <w:color w:val="FF0000"/>
        <w:sz w:val="20"/>
      </w:rPr>
    </w:pPr>
    <w:r w:rsidRPr="004370D3">
      <w:rPr>
        <w:rFonts w:ascii="Calibri" w:hAnsi="Calibri" w:cs="Calibri"/>
        <w:sz w:val="20"/>
      </w:rPr>
      <w:t>Submetido em XX de XX de 201X.</w:t>
    </w:r>
    <w:r w:rsidR="00D647B4">
      <w:rPr>
        <w:rFonts w:ascii="Calibri" w:hAnsi="Calibri" w:cs="Calibri"/>
        <w:sz w:val="20"/>
      </w:rPr>
      <w:t xml:space="preserve"> </w:t>
    </w:r>
    <w:r w:rsidR="00D647B4">
      <w:rPr>
        <w:rFonts w:ascii="Calibri" w:hAnsi="Calibri" w:cs="Calibri"/>
        <w:color w:val="FF0000"/>
        <w:sz w:val="20"/>
      </w:rPr>
      <w:t>(preenchido pelo editor)</w:t>
    </w:r>
  </w:p>
  <w:p w14:paraId="0C8F21F3" w14:textId="0FAF5C48" w:rsidR="003A66C3" w:rsidRPr="004370D3" w:rsidRDefault="003A66C3" w:rsidP="00AE16A9">
    <w:pPr>
      <w:pStyle w:val="Rodap"/>
      <w:spacing w:after="0" w:line="240" w:lineRule="auto"/>
      <w:ind w:firstLine="0"/>
      <w:rPr>
        <w:rFonts w:ascii="Calibri" w:hAnsi="Calibri" w:cs="Calibri"/>
        <w:sz w:val="20"/>
      </w:rPr>
    </w:pPr>
    <w:r w:rsidRPr="004370D3">
      <w:rPr>
        <w:rFonts w:ascii="Calibri" w:hAnsi="Calibri" w:cs="Calibri"/>
        <w:sz w:val="20"/>
      </w:rPr>
      <w:t>Aceito para publicação em XX de XX de 201X.</w:t>
    </w:r>
    <w:r w:rsidR="00D647B4">
      <w:rPr>
        <w:rFonts w:ascii="Calibri" w:hAnsi="Calibri" w:cs="Calibri"/>
        <w:sz w:val="20"/>
      </w:rPr>
      <w:t xml:space="preserve"> </w:t>
    </w:r>
    <w:r w:rsidR="00D647B4">
      <w:rPr>
        <w:rFonts w:ascii="Calibri" w:hAnsi="Calibri" w:cs="Calibri"/>
        <w:color w:val="FF0000"/>
        <w:sz w:val="20"/>
      </w:rPr>
      <w:t>(preenchido pelo editor)</w:t>
    </w:r>
  </w:p>
  <w:p w14:paraId="6A160CD0" w14:textId="77777777" w:rsidR="003A66C3" w:rsidRPr="004370D3" w:rsidRDefault="003A66C3" w:rsidP="00AE16A9">
    <w:pPr>
      <w:pStyle w:val="Rodap"/>
      <w:spacing w:after="0" w:line="240" w:lineRule="auto"/>
      <w:ind w:firstLine="0"/>
      <w:rPr>
        <w:rFonts w:ascii="Calibri" w:hAnsi="Calibri" w:cs="Calibri"/>
        <w:sz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553"/>
      <w:gridCol w:w="3952"/>
    </w:tblGrid>
    <w:tr w:rsidR="003A66C3" w:rsidRPr="004370D3" w14:paraId="20EA3281" w14:textId="77777777" w:rsidTr="00AE16A9">
      <w:tc>
        <w:tcPr>
          <w:tcW w:w="4644" w:type="dxa"/>
        </w:tcPr>
        <w:p w14:paraId="6AF687D6" w14:textId="77777777" w:rsidR="003A66C3" w:rsidRPr="004370D3" w:rsidRDefault="003A66C3" w:rsidP="00AE16A9">
          <w:pPr>
            <w:pStyle w:val="Rodap"/>
            <w:spacing w:after="0" w:line="240" w:lineRule="auto"/>
            <w:ind w:firstLine="0"/>
            <w:rPr>
              <w:rFonts w:ascii="Calibri" w:hAnsi="Calibri" w:cs="Calibri"/>
              <w:sz w:val="20"/>
            </w:rPr>
          </w:pPr>
          <w:r w:rsidRPr="004370D3">
            <w:rPr>
              <w:rFonts w:ascii="Calibri" w:hAnsi="Calibri" w:cs="Calibri"/>
              <w:sz w:val="20"/>
            </w:rPr>
            <w:t>POLÍTICA DE ACESSO LIVRE</w:t>
          </w:r>
        </w:p>
        <w:p w14:paraId="0EC61BC0" w14:textId="77777777" w:rsidR="003A66C3" w:rsidRPr="004370D3" w:rsidRDefault="003A66C3" w:rsidP="00AE16A9">
          <w:pPr>
            <w:pStyle w:val="Rodap"/>
            <w:spacing w:after="0" w:line="240" w:lineRule="auto"/>
            <w:ind w:firstLine="0"/>
            <w:jc w:val="both"/>
            <w:rPr>
              <w:rFonts w:ascii="Calibri" w:hAnsi="Calibri" w:cs="Calibri"/>
              <w:sz w:val="20"/>
            </w:rPr>
          </w:pPr>
          <w:r w:rsidRPr="004370D3">
            <w:rPr>
              <w:rFonts w:ascii="Calibri" w:hAnsi="Calibri" w:cs="Calibri"/>
              <w:sz w:val="20"/>
            </w:rPr>
            <w:t>Esta revista oferece acesso livre imediato ao seu conteúdo, seguindo o princípio de que disponibilizar gratuitamente o conhecimento científico ao público proporciona sua democratização.</w:t>
          </w:r>
        </w:p>
      </w:tc>
      <w:tc>
        <w:tcPr>
          <w:tcW w:w="4001" w:type="dxa"/>
          <w:vAlign w:val="center"/>
        </w:tcPr>
        <w:p w14:paraId="612343BA" w14:textId="16A18403" w:rsidR="003A66C3" w:rsidRPr="004370D3" w:rsidRDefault="00F940D2" w:rsidP="00AE16A9">
          <w:pPr>
            <w:pStyle w:val="Rodap"/>
            <w:spacing w:after="0" w:line="240" w:lineRule="auto"/>
            <w:ind w:firstLine="0"/>
            <w:jc w:val="right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noProof/>
              <w:sz w:val="20"/>
            </w:rPr>
            <w:drawing>
              <wp:inline distT="0" distB="0" distL="0" distR="0" wp14:anchorId="38392CA5" wp14:editId="417DEAB2">
                <wp:extent cx="1341120" cy="332740"/>
                <wp:effectExtent l="0" t="0" r="0" b="0"/>
                <wp:docPr id="3" name="Imagem 3" descr="logos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s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A042F9" w14:textId="77777777" w:rsidR="003A66C3" w:rsidRDefault="003A66C3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25E53" w14:textId="77777777" w:rsidR="007A4272" w:rsidRPr="00AD65DD" w:rsidRDefault="007A4272" w:rsidP="00AD65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A4D85" w14:textId="77777777" w:rsidR="00B63BD9" w:rsidRDefault="00B63BD9">
      <w:pPr>
        <w:spacing w:after="0" w:line="240" w:lineRule="auto"/>
      </w:pPr>
      <w:r>
        <w:separator/>
      </w:r>
    </w:p>
  </w:footnote>
  <w:footnote w:type="continuationSeparator" w:id="0">
    <w:p w14:paraId="525C3CFB" w14:textId="77777777" w:rsidR="00B63BD9" w:rsidRDefault="00B6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C7E43" w14:textId="77777777" w:rsidR="00AD65DD" w:rsidRDefault="00AD65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BDAFF" w14:textId="77777777" w:rsidR="003A66C3" w:rsidRPr="004370D3" w:rsidRDefault="003A66C3">
    <w:pPr>
      <w:pStyle w:val="Cabealho"/>
      <w:jc w:val="right"/>
      <w:rPr>
        <w:rFonts w:ascii="Calibri" w:hAnsi="Calibri" w:cs="Calibri"/>
      </w:rPr>
    </w:pPr>
    <w:r w:rsidRPr="004370D3">
      <w:rPr>
        <w:rFonts w:ascii="Calibri" w:hAnsi="Calibri" w:cs="Calibri"/>
      </w:rPr>
      <w:fldChar w:fldCharType="begin"/>
    </w:r>
    <w:r w:rsidRPr="004370D3">
      <w:rPr>
        <w:rFonts w:ascii="Calibri" w:hAnsi="Calibri" w:cs="Calibri"/>
      </w:rPr>
      <w:instrText>PAGE   \* MERGEFORMAT</w:instrText>
    </w:r>
    <w:r w:rsidRPr="004370D3">
      <w:rPr>
        <w:rFonts w:ascii="Calibri" w:hAnsi="Calibri" w:cs="Calibri"/>
      </w:rPr>
      <w:fldChar w:fldCharType="separate"/>
    </w:r>
    <w:r w:rsidR="00AD65DD">
      <w:rPr>
        <w:rFonts w:ascii="Calibri" w:hAnsi="Calibri" w:cs="Calibri"/>
        <w:noProof/>
      </w:rPr>
      <w:t>2</w:t>
    </w:r>
    <w:r w:rsidRPr="004370D3">
      <w:rPr>
        <w:rFonts w:ascii="Calibri" w:hAnsi="Calibri" w:cs="Calibri"/>
      </w:rPr>
      <w:fldChar w:fldCharType="end"/>
    </w:r>
  </w:p>
  <w:p w14:paraId="01BD6266" w14:textId="77777777" w:rsidR="003A66C3" w:rsidRDefault="003A66C3" w:rsidP="00AD65DD">
    <w:pPr>
      <w:pStyle w:val="Cabealho"/>
      <w:rPr>
        <w:rStyle w:val="Nmerodepgi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344"/>
      <w:gridCol w:w="4161"/>
    </w:tblGrid>
    <w:tr w:rsidR="003A66C3" w:rsidRPr="00AE16A9" w14:paraId="23BF9636" w14:textId="77777777" w:rsidTr="00600755">
      <w:tc>
        <w:tcPr>
          <w:tcW w:w="4361" w:type="dxa"/>
          <w:shd w:val="clear" w:color="auto" w:fill="auto"/>
          <w:vAlign w:val="bottom"/>
        </w:tcPr>
        <w:p w14:paraId="69B40616" w14:textId="01DC620C" w:rsidR="003A66C3" w:rsidRDefault="00F940D2" w:rsidP="00600755">
          <w:pPr>
            <w:pStyle w:val="Cabealho"/>
          </w:pPr>
          <w:r>
            <w:rPr>
              <w:noProof/>
            </w:rPr>
            <w:drawing>
              <wp:inline distT="0" distB="0" distL="0" distR="0" wp14:anchorId="7FAAEABB" wp14:editId="730E2CDF">
                <wp:extent cx="2438400" cy="581660"/>
                <wp:effectExtent l="0" t="0" r="0" b="889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0" w:type="dxa"/>
          <w:shd w:val="clear" w:color="auto" w:fill="auto"/>
        </w:tcPr>
        <w:p w14:paraId="3A5A655D" w14:textId="77777777" w:rsidR="003A66C3" w:rsidRPr="00AE16A9" w:rsidRDefault="003A66C3" w:rsidP="00596A3D">
          <w:pPr>
            <w:pStyle w:val="Cabealho"/>
            <w:spacing w:line="480" w:lineRule="auto"/>
            <w:rPr>
              <w:sz w:val="20"/>
            </w:rPr>
          </w:pPr>
        </w:p>
        <w:p w14:paraId="38EF85CA" w14:textId="77777777" w:rsidR="003A66C3" w:rsidRPr="00012DAB" w:rsidRDefault="003A66C3" w:rsidP="00600755">
          <w:pPr>
            <w:pStyle w:val="Cabealho"/>
            <w:jc w:val="right"/>
            <w:rPr>
              <w:rFonts w:ascii="Calibri" w:hAnsi="Calibri"/>
              <w:sz w:val="20"/>
              <w:szCs w:val="22"/>
            </w:rPr>
          </w:pPr>
          <w:r w:rsidRPr="00012DAB">
            <w:rPr>
              <w:rFonts w:ascii="Calibri" w:hAnsi="Calibri"/>
              <w:sz w:val="20"/>
              <w:szCs w:val="22"/>
            </w:rPr>
            <w:t>ISSN 2359-6082</w:t>
          </w:r>
        </w:p>
        <w:p w14:paraId="57EC6A87" w14:textId="5E847E3B" w:rsidR="003A66C3" w:rsidRPr="00AE16A9" w:rsidRDefault="003A66C3" w:rsidP="00F940D2">
          <w:pPr>
            <w:pStyle w:val="Cabealho"/>
            <w:jc w:val="right"/>
            <w:rPr>
              <w:sz w:val="20"/>
            </w:rPr>
          </w:pPr>
          <w:r w:rsidRPr="00012DAB">
            <w:rPr>
              <w:rFonts w:ascii="Calibri" w:hAnsi="Calibri"/>
              <w:sz w:val="20"/>
              <w:szCs w:val="22"/>
            </w:rPr>
            <w:t>20</w:t>
          </w:r>
          <w:r w:rsidR="000C6806">
            <w:rPr>
              <w:rFonts w:ascii="Calibri" w:hAnsi="Calibri"/>
              <w:sz w:val="20"/>
              <w:szCs w:val="22"/>
            </w:rPr>
            <w:t>20</w:t>
          </w:r>
          <w:r w:rsidRPr="00012DAB">
            <w:rPr>
              <w:rFonts w:ascii="Calibri" w:hAnsi="Calibri"/>
              <w:sz w:val="20"/>
              <w:szCs w:val="22"/>
            </w:rPr>
            <w:t>, v.</w:t>
          </w:r>
          <w:r w:rsidR="000C6806">
            <w:rPr>
              <w:rFonts w:ascii="Calibri" w:hAnsi="Calibri"/>
              <w:sz w:val="20"/>
              <w:szCs w:val="22"/>
            </w:rPr>
            <w:t xml:space="preserve"> 7</w:t>
          </w:r>
          <w:r w:rsidRPr="00012DAB">
            <w:rPr>
              <w:rFonts w:ascii="Calibri" w:hAnsi="Calibri"/>
              <w:sz w:val="20"/>
              <w:szCs w:val="22"/>
            </w:rPr>
            <w:t>, n</w:t>
          </w:r>
          <w:r w:rsidR="00D647B4" w:rsidRPr="00012DAB">
            <w:rPr>
              <w:rFonts w:ascii="Calibri" w:hAnsi="Calibri"/>
              <w:sz w:val="20"/>
              <w:szCs w:val="22"/>
            </w:rPr>
            <w:t>.</w:t>
          </w:r>
          <w:r w:rsidR="000C6806">
            <w:rPr>
              <w:rFonts w:ascii="Calibri" w:hAnsi="Calibri"/>
              <w:sz w:val="20"/>
              <w:szCs w:val="22"/>
            </w:rPr>
            <w:t xml:space="preserve"> 1</w:t>
          </w:r>
        </w:p>
      </w:tc>
    </w:tr>
  </w:tbl>
  <w:p w14:paraId="07F24EF1" w14:textId="77777777" w:rsidR="003A66C3" w:rsidRDefault="003A66C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253"/>
      <w:gridCol w:w="4252"/>
    </w:tblGrid>
    <w:tr w:rsidR="007A4272" w:rsidRPr="00AE16A9" w14:paraId="7014721E" w14:textId="77777777" w:rsidTr="00600755">
      <w:tc>
        <w:tcPr>
          <w:tcW w:w="4361" w:type="dxa"/>
          <w:shd w:val="clear" w:color="auto" w:fill="auto"/>
          <w:vAlign w:val="bottom"/>
        </w:tcPr>
        <w:p w14:paraId="636E8C42" w14:textId="27A1CA09" w:rsidR="007A4272" w:rsidRDefault="007A4272" w:rsidP="00600755">
          <w:pPr>
            <w:pStyle w:val="Cabealho"/>
          </w:pPr>
        </w:p>
      </w:tc>
      <w:tc>
        <w:tcPr>
          <w:tcW w:w="4360" w:type="dxa"/>
          <w:shd w:val="clear" w:color="auto" w:fill="auto"/>
        </w:tcPr>
        <w:p w14:paraId="2307B085" w14:textId="77777777" w:rsidR="007A4272" w:rsidRPr="00AE16A9" w:rsidRDefault="007A4272" w:rsidP="00596A3D">
          <w:pPr>
            <w:pStyle w:val="Cabealho"/>
            <w:spacing w:line="480" w:lineRule="auto"/>
            <w:rPr>
              <w:sz w:val="20"/>
            </w:rPr>
          </w:pPr>
        </w:p>
        <w:p w14:paraId="50A1F3D7" w14:textId="04D07604" w:rsidR="007A4272" w:rsidRPr="00AE16A9" w:rsidRDefault="007A4272" w:rsidP="007A4272">
          <w:pPr>
            <w:pStyle w:val="Cabealho"/>
            <w:jc w:val="center"/>
            <w:rPr>
              <w:sz w:val="20"/>
            </w:rPr>
          </w:pPr>
        </w:p>
      </w:tc>
    </w:tr>
  </w:tbl>
  <w:p w14:paraId="5B6AE222" w14:textId="77777777" w:rsidR="007A4272" w:rsidRDefault="007A42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048C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1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0000007"/>
    <w:multiLevelType w:val="multilevel"/>
    <w:tmpl w:val="00000007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8A96D37"/>
    <w:multiLevelType w:val="singleLevel"/>
    <w:tmpl w:val="CC04588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</w:abstractNum>
  <w:abstractNum w:abstractNumId="6" w15:restartNumberingAfterBreak="0">
    <w:nsid w:val="0C4863B2"/>
    <w:multiLevelType w:val="singleLevel"/>
    <w:tmpl w:val="250E1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C01B04"/>
    <w:multiLevelType w:val="singleLevel"/>
    <w:tmpl w:val="468E3820"/>
    <w:lvl w:ilvl="0">
      <w:start w:val="1"/>
      <w:numFmt w:val="bullet"/>
      <w:pStyle w:val="Ite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D50EA2"/>
    <w:multiLevelType w:val="multilevel"/>
    <w:tmpl w:val="0D04A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1765FF1"/>
    <w:multiLevelType w:val="multilevel"/>
    <w:tmpl w:val="9AB492D6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4A92C0F"/>
    <w:multiLevelType w:val="multilevel"/>
    <w:tmpl w:val="978C40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57E0F40"/>
    <w:multiLevelType w:val="singleLevel"/>
    <w:tmpl w:val="776CE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3D787B"/>
    <w:multiLevelType w:val="singleLevel"/>
    <w:tmpl w:val="18E8E1B2"/>
    <w:name w:val="WW8Num10"/>
    <w:lvl w:ilvl="0">
      <w:start w:val="1"/>
      <w:numFmt w:val="decimal"/>
      <w:pStyle w:val="Ttuloprimrio"/>
      <w:lvlText w:val="%1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400D6D36"/>
    <w:multiLevelType w:val="singleLevel"/>
    <w:tmpl w:val="5F28E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626ACA"/>
    <w:multiLevelType w:val="multilevel"/>
    <w:tmpl w:val="411C4A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90173E3"/>
    <w:multiLevelType w:val="multilevel"/>
    <w:tmpl w:val="978C40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Ttulosecundrio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D267E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EB549D4"/>
    <w:multiLevelType w:val="singleLevel"/>
    <w:tmpl w:val="AE72E796"/>
    <w:lvl w:ilvl="0">
      <w:start w:val="1"/>
      <w:numFmt w:val="decimal"/>
      <w:pStyle w:val="Itemnumerado1"/>
      <w:lvlText w:val="%1."/>
      <w:lvlJc w:val="left"/>
      <w:pPr>
        <w:tabs>
          <w:tab w:val="num" w:pos="1559"/>
        </w:tabs>
        <w:ind w:left="1559" w:hanging="850"/>
      </w:pPr>
    </w:lvl>
  </w:abstractNum>
  <w:abstractNum w:abstractNumId="18" w15:restartNumberingAfterBreak="0">
    <w:nsid w:val="5217776C"/>
    <w:multiLevelType w:val="multilevel"/>
    <w:tmpl w:val="2550F8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434EB"/>
    <w:multiLevelType w:val="singleLevel"/>
    <w:tmpl w:val="BD86388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59C22008"/>
    <w:multiLevelType w:val="multilevel"/>
    <w:tmpl w:val="DD92AC3E"/>
    <w:lvl w:ilvl="0">
      <w:start w:val="2"/>
      <w:numFmt w:val="decimal"/>
      <w:pStyle w:val="Ttulotercirios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pStyle w:val="Ttulotercirios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636867C3"/>
    <w:multiLevelType w:val="multilevel"/>
    <w:tmpl w:val="506A4F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ACE24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E56B50"/>
    <w:multiLevelType w:val="singleLevel"/>
    <w:tmpl w:val="21225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31C505A"/>
    <w:multiLevelType w:val="singleLevel"/>
    <w:tmpl w:val="7CD8DA54"/>
    <w:lvl w:ilvl="0">
      <w:start w:val="1"/>
      <w:numFmt w:val="bullet"/>
      <w:pStyle w:val="Item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272B92"/>
    <w:multiLevelType w:val="singleLevel"/>
    <w:tmpl w:val="0F7A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A4503D0"/>
    <w:multiLevelType w:val="singleLevel"/>
    <w:tmpl w:val="38825444"/>
    <w:lvl w:ilvl="0">
      <w:start w:val="1"/>
      <w:numFmt w:val="decimal"/>
      <w:pStyle w:val="Itemnumerado2"/>
      <w:lvlText w:val="%1."/>
      <w:lvlJc w:val="left"/>
      <w:pPr>
        <w:tabs>
          <w:tab w:val="num" w:pos="1559"/>
        </w:tabs>
        <w:ind w:left="1559" w:hanging="425"/>
      </w:pPr>
    </w:lvl>
  </w:abstractNum>
  <w:abstractNum w:abstractNumId="27" w15:restartNumberingAfterBreak="0">
    <w:nsid w:val="7C3C622C"/>
    <w:multiLevelType w:val="multilevel"/>
    <w:tmpl w:val="4462F07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0"/>
  </w:num>
  <w:num w:numId="5">
    <w:abstractNumId w:val="9"/>
  </w:num>
  <w:num w:numId="6">
    <w:abstractNumId w:val="8"/>
  </w:num>
  <w:num w:numId="7">
    <w:abstractNumId w:val="21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5"/>
  </w:num>
  <w:num w:numId="12">
    <w:abstractNumId w:val="25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25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6"/>
  </w:num>
  <w:num w:numId="17">
    <w:abstractNumId w:val="13"/>
  </w:num>
  <w:num w:numId="18">
    <w:abstractNumId w:val="11"/>
  </w:num>
  <w:num w:numId="19">
    <w:abstractNumId w:val="23"/>
  </w:num>
  <w:num w:numId="20">
    <w:abstractNumId w:val="7"/>
  </w:num>
  <w:num w:numId="21">
    <w:abstractNumId w:val="19"/>
  </w:num>
  <w:num w:numId="22">
    <w:abstractNumId w:val="16"/>
  </w:num>
  <w:num w:numId="23">
    <w:abstractNumId w:val="24"/>
  </w:num>
  <w:num w:numId="24">
    <w:abstractNumId w:val="7"/>
  </w:num>
  <w:num w:numId="25">
    <w:abstractNumId w:val="24"/>
  </w:num>
  <w:num w:numId="26">
    <w:abstractNumId w:val="17"/>
  </w:num>
  <w:num w:numId="27">
    <w:abstractNumId w:val="5"/>
  </w:num>
  <w:num w:numId="28">
    <w:abstractNumId w:val="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26"/>
  </w:num>
  <w:num w:numId="32">
    <w:abstractNumId w:val="26"/>
    <w:lvlOverride w:ilvl="0">
      <w:startOverride w:val="1"/>
    </w:lvlOverride>
  </w:num>
  <w:num w:numId="33">
    <w:abstractNumId w:val="22"/>
  </w:num>
  <w:num w:numId="34">
    <w:abstractNumId w:val="15"/>
  </w:num>
  <w:num w:numId="35">
    <w:abstractNumId w:val="12"/>
  </w:num>
  <w:num w:numId="36">
    <w:abstractNumId w:val="20"/>
  </w:num>
  <w:num w:numId="37">
    <w:abstractNumId w:val="1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UNILASALLE-CIC.dot"/>
    <w:docVar w:name="DocID" w:val="70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596A3D"/>
    <w:rsid w:val="00012DAB"/>
    <w:rsid w:val="00027D6B"/>
    <w:rsid w:val="00073861"/>
    <w:rsid w:val="00087A73"/>
    <w:rsid w:val="000A0AA1"/>
    <w:rsid w:val="000A56DF"/>
    <w:rsid w:val="000C6806"/>
    <w:rsid w:val="001348E5"/>
    <w:rsid w:val="001372CE"/>
    <w:rsid w:val="00157225"/>
    <w:rsid w:val="00175CCC"/>
    <w:rsid w:val="00207478"/>
    <w:rsid w:val="002500F4"/>
    <w:rsid w:val="00255C84"/>
    <w:rsid w:val="00280686"/>
    <w:rsid w:val="00327E2A"/>
    <w:rsid w:val="00334A59"/>
    <w:rsid w:val="00351711"/>
    <w:rsid w:val="003A66C3"/>
    <w:rsid w:val="003D1B22"/>
    <w:rsid w:val="00420A37"/>
    <w:rsid w:val="004370D3"/>
    <w:rsid w:val="0047424C"/>
    <w:rsid w:val="0047497D"/>
    <w:rsid w:val="004D34E0"/>
    <w:rsid w:val="004D5CB2"/>
    <w:rsid w:val="005125AF"/>
    <w:rsid w:val="00596A3D"/>
    <w:rsid w:val="005B0614"/>
    <w:rsid w:val="00600755"/>
    <w:rsid w:val="00625842"/>
    <w:rsid w:val="006338CA"/>
    <w:rsid w:val="00660A9B"/>
    <w:rsid w:val="00694BC7"/>
    <w:rsid w:val="006B6044"/>
    <w:rsid w:val="006C6B04"/>
    <w:rsid w:val="006C764C"/>
    <w:rsid w:val="007955AC"/>
    <w:rsid w:val="007A4272"/>
    <w:rsid w:val="00800550"/>
    <w:rsid w:val="00820CC1"/>
    <w:rsid w:val="00827E89"/>
    <w:rsid w:val="0092610D"/>
    <w:rsid w:val="00932F61"/>
    <w:rsid w:val="009F1378"/>
    <w:rsid w:val="00A63017"/>
    <w:rsid w:val="00A96405"/>
    <w:rsid w:val="00AD2CD0"/>
    <w:rsid w:val="00AD65DD"/>
    <w:rsid w:val="00AE16A9"/>
    <w:rsid w:val="00B31C72"/>
    <w:rsid w:val="00B63BD9"/>
    <w:rsid w:val="00B6441E"/>
    <w:rsid w:val="00B651C1"/>
    <w:rsid w:val="00B9552C"/>
    <w:rsid w:val="00BA5CCE"/>
    <w:rsid w:val="00BD2305"/>
    <w:rsid w:val="00BD2806"/>
    <w:rsid w:val="00C51532"/>
    <w:rsid w:val="00C530E9"/>
    <w:rsid w:val="00CD149F"/>
    <w:rsid w:val="00CD7470"/>
    <w:rsid w:val="00CF63ED"/>
    <w:rsid w:val="00D12246"/>
    <w:rsid w:val="00D647B4"/>
    <w:rsid w:val="00D664B9"/>
    <w:rsid w:val="00DF5181"/>
    <w:rsid w:val="00E8354E"/>
    <w:rsid w:val="00E95A33"/>
    <w:rsid w:val="00E96CBE"/>
    <w:rsid w:val="00EB014B"/>
    <w:rsid w:val="00F416BC"/>
    <w:rsid w:val="00F67381"/>
    <w:rsid w:val="00F85B29"/>
    <w:rsid w:val="00F940D2"/>
    <w:rsid w:val="00F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6904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20" w:line="360" w:lineRule="auto"/>
      <w:ind w:firstLine="709"/>
    </w:pPr>
    <w:rPr>
      <w:sz w:val="24"/>
    </w:rPr>
  </w:style>
  <w:style w:type="paragraph" w:styleId="Ttulo1">
    <w:name w:val="heading 1"/>
    <w:next w:val="Pargrafo"/>
    <w:link w:val="Ttulo1Char"/>
    <w:pPr>
      <w:keepNext/>
      <w:pageBreakBefore/>
      <w:numPr>
        <w:numId w:val="5"/>
      </w:numPr>
      <w:tabs>
        <w:tab w:val="clear" w:pos="360"/>
        <w:tab w:val="num" w:pos="426"/>
      </w:tabs>
      <w:spacing w:before="2800" w:after="120"/>
      <w:ind w:left="425" w:hanging="425"/>
      <w:jc w:val="center"/>
      <w:outlineLvl w:val="0"/>
    </w:pPr>
    <w:rPr>
      <w:b/>
      <w:sz w:val="32"/>
    </w:rPr>
  </w:style>
  <w:style w:type="paragraph" w:styleId="Ttulo2">
    <w:name w:val="heading 2"/>
    <w:next w:val="Normal"/>
    <w:pPr>
      <w:keepNext/>
      <w:numPr>
        <w:ilvl w:val="1"/>
        <w:numId w:val="5"/>
      </w:numPr>
      <w:tabs>
        <w:tab w:val="clear" w:pos="1080"/>
        <w:tab w:val="num" w:pos="709"/>
      </w:tabs>
      <w:spacing w:before="480"/>
      <w:ind w:left="709" w:hanging="709"/>
      <w:jc w:val="both"/>
      <w:outlineLvl w:val="1"/>
    </w:pPr>
    <w:rPr>
      <w:b/>
      <w:smallCaps/>
      <w:sz w:val="28"/>
    </w:rPr>
  </w:style>
  <w:style w:type="paragraph" w:styleId="Ttulo3">
    <w:name w:val="heading 3"/>
    <w:next w:val="Normal"/>
    <w:pPr>
      <w:keepNext/>
      <w:numPr>
        <w:ilvl w:val="2"/>
        <w:numId w:val="5"/>
      </w:numPr>
      <w:tabs>
        <w:tab w:val="clear" w:pos="1800"/>
        <w:tab w:val="num" w:pos="851"/>
      </w:tabs>
      <w:spacing w:before="480"/>
      <w:ind w:left="851" w:hanging="851"/>
      <w:jc w:val="both"/>
      <w:outlineLvl w:val="2"/>
    </w:pPr>
    <w:rPr>
      <w:b/>
      <w:sz w:val="28"/>
    </w:rPr>
  </w:style>
  <w:style w:type="paragraph" w:styleId="Ttulo4">
    <w:name w:val="heading 4"/>
    <w:next w:val="Pargrafo"/>
    <w:pPr>
      <w:keepNext/>
      <w:numPr>
        <w:ilvl w:val="3"/>
        <w:numId w:val="5"/>
      </w:numPr>
      <w:tabs>
        <w:tab w:val="clear" w:pos="2520"/>
        <w:tab w:val="num" w:pos="993"/>
      </w:tabs>
      <w:spacing w:before="480"/>
      <w:ind w:left="992" w:hanging="992"/>
      <w:jc w:val="both"/>
      <w:outlineLvl w:val="3"/>
    </w:pPr>
    <w:rPr>
      <w:b/>
      <w:sz w:val="24"/>
    </w:rPr>
  </w:style>
  <w:style w:type="paragraph" w:styleId="Ttulo5">
    <w:name w:val="heading 5"/>
    <w:next w:val="Pargrafo"/>
    <w:pPr>
      <w:keepNext/>
      <w:numPr>
        <w:ilvl w:val="4"/>
        <w:numId w:val="5"/>
      </w:numPr>
      <w:tabs>
        <w:tab w:val="clear" w:pos="2880"/>
        <w:tab w:val="num" w:pos="1134"/>
      </w:tabs>
      <w:spacing w:before="480"/>
      <w:ind w:left="1134" w:hanging="1134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link w:val="PargrafoChar"/>
    <w:pPr>
      <w:spacing w:before="120"/>
      <w:ind w:firstLine="709"/>
      <w:jc w:val="both"/>
    </w:pPr>
    <w:rPr>
      <w:sz w:val="24"/>
    </w:rPr>
  </w:style>
  <w:style w:type="paragraph" w:customStyle="1" w:styleId="Autor">
    <w:name w:val="Autor"/>
    <w:next w:val="Pargrafocentralizado"/>
    <w:pPr>
      <w:jc w:val="center"/>
    </w:pPr>
    <w:rPr>
      <w:noProof/>
      <w:sz w:val="32"/>
    </w:rPr>
  </w:style>
  <w:style w:type="paragraph" w:customStyle="1" w:styleId="Dedicatria">
    <w:name w:val="Dedicatória"/>
    <w:pPr>
      <w:spacing w:before="120"/>
      <w:ind w:left="3402"/>
      <w:jc w:val="both"/>
    </w:pPr>
    <w:rPr>
      <w:sz w:val="24"/>
    </w:rPr>
  </w:style>
  <w:style w:type="paragraph" w:customStyle="1" w:styleId="Epgrafe">
    <w:name w:val="Epígrafe"/>
    <w:basedOn w:val="Dedicatria"/>
  </w:style>
  <w:style w:type="paragraph" w:customStyle="1" w:styleId="Epgrafe-autor">
    <w:name w:val="Epígrafe - autor"/>
    <w:basedOn w:val="Epgrafe"/>
    <w:next w:val="Dedicatria"/>
    <w:pPr>
      <w:jc w:val="right"/>
    </w:pPr>
    <w:rPr>
      <w:b/>
    </w:rPr>
  </w:style>
  <w:style w:type="paragraph" w:styleId="Sumrio2">
    <w:name w:val="toc 2"/>
    <w:next w:val="Normal"/>
    <w:autoRedefine/>
    <w:semiHidden/>
    <w:pPr>
      <w:tabs>
        <w:tab w:val="left" w:pos="851"/>
        <w:tab w:val="right" w:leader="dot" w:pos="9072"/>
      </w:tabs>
      <w:ind w:left="851" w:hanging="567"/>
    </w:pPr>
    <w:rPr>
      <w:smallCaps/>
      <w:sz w:val="24"/>
    </w:rPr>
  </w:style>
  <w:style w:type="paragraph" w:styleId="Sumrio1">
    <w:name w:val="toc 1"/>
    <w:next w:val="Normal"/>
    <w:autoRedefine/>
    <w:semiHidden/>
    <w:pPr>
      <w:tabs>
        <w:tab w:val="left" w:pos="284"/>
        <w:tab w:val="right" w:leader="dot" w:pos="9072"/>
      </w:tabs>
      <w:spacing w:before="120"/>
      <w:ind w:left="284" w:hanging="284"/>
    </w:pPr>
    <w:rPr>
      <w:b/>
      <w:sz w:val="24"/>
    </w:rPr>
  </w:style>
  <w:style w:type="paragraph" w:styleId="Sumrio3">
    <w:name w:val="toc 3"/>
    <w:next w:val="Normal"/>
    <w:autoRedefine/>
    <w:semiHidden/>
    <w:pPr>
      <w:tabs>
        <w:tab w:val="left" w:pos="1276"/>
        <w:tab w:val="right" w:leader="dot" w:pos="9072"/>
      </w:tabs>
      <w:ind w:left="1276" w:hanging="709"/>
    </w:pPr>
    <w:rPr>
      <w:sz w:val="24"/>
    </w:rPr>
  </w:style>
  <w:style w:type="paragraph" w:styleId="Sumrio4">
    <w:name w:val="toc 4"/>
    <w:next w:val="Normal"/>
    <w:autoRedefine/>
    <w:semiHidden/>
    <w:pPr>
      <w:tabs>
        <w:tab w:val="left" w:pos="1843"/>
        <w:tab w:val="right" w:leader="dot" w:pos="9072"/>
      </w:tabs>
      <w:ind w:left="1843" w:hanging="992"/>
    </w:pPr>
    <w:rPr>
      <w:sz w:val="24"/>
    </w:rPr>
  </w:style>
  <w:style w:type="paragraph" w:styleId="Sumrio5">
    <w:name w:val="toc 5"/>
    <w:next w:val="Normal"/>
    <w:autoRedefine/>
    <w:semiHidden/>
    <w:pPr>
      <w:tabs>
        <w:tab w:val="left" w:pos="2268"/>
        <w:tab w:val="right" w:leader="dot" w:pos="9072"/>
      </w:tabs>
      <w:ind w:left="2268" w:hanging="1134"/>
    </w:pPr>
    <w:rPr>
      <w:sz w:val="24"/>
    </w:rPr>
  </w:style>
  <w:style w:type="paragraph" w:customStyle="1" w:styleId="Ttulo1foradondice">
    <w:name w:val="Título 1 fora do índice"/>
    <w:next w:val="Pargrafo"/>
    <w:pPr>
      <w:pageBreakBefore/>
      <w:spacing w:before="2800" w:after="120"/>
      <w:jc w:val="center"/>
    </w:pPr>
    <w:rPr>
      <w:b/>
      <w:sz w:val="32"/>
    </w:rPr>
  </w:style>
  <w:style w:type="paragraph" w:customStyle="1" w:styleId="Ttulo1semnmero">
    <w:name w:val="Título 1 sem número"/>
    <w:basedOn w:val="Ttulo1foradondice"/>
    <w:pPr>
      <w:spacing w:after="240"/>
    </w:pPr>
  </w:style>
  <w:style w:type="paragraph" w:customStyle="1" w:styleId="Referncia">
    <w:name w:val="Referência"/>
    <w:pPr>
      <w:tabs>
        <w:tab w:val="left" w:pos="-1701"/>
        <w:tab w:val="left" w:pos="567"/>
      </w:tabs>
      <w:spacing w:after="120"/>
    </w:pPr>
    <w:rPr>
      <w:sz w:val="24"/>
    </w:rPr>
  </w:style>
  <w:style w:type="paragraph" w:customStyle="1" w:styleId="Figura">
    <w:name w:val="Figura"/>
    <w:next w:val="Figura-nome"/>
    <w:pPr>
      <w:keepNext/>
      <w:spacing w:before="360"/>
      <w:jc w:val="center"/>
    </w:pPr>
    <w:rPr>
      <w:noProof/>
      <w:snapToGrid w:val="0"/>
      <w:sz w:val="24"/>
    </w:rPr>
  </w:style>
  <w:style w:type="paragraph" w:customStyle="1" w:styleId="Figura-nome">
    <w:name w:val="Figura - nome"/>
    <w:next w:val="Pargrafo"/>
    <w:pPr>
      <w:spacing w:after="360"/>
      <w:jc w:val="center"/>
    </w:pPr>
    <w:rPr>
      <w:b/>
      <w:sz w:val="24"/>
    </w:rPr>
  </w:style>
  <w:style w:type="paragraph" w:customStyle="1" w:styleId="Sigla">
    <w:name w:val="Sigla"/>
    <w:basedOn w:val="Abreviatura"/>
  </w:style>
  <w:style w:type="paragraph" w:customStyle="1" w:styleId="Abreviatura">
    <w:name w:val="Abreviatura"/>
    <w:pPr>
      <w:tabs>
        <w:tab w:val="left" w:pos="1701"/>
      </w:tabs>
      <w:ind w:left="1701" w:hanging="1701"/>
      <w:jc w:val="both"/>
    </w:pPr>
    <w:rPr>
      <w:sz w:val="24"/>
    </w:rPr>
  </w:style>
  <w:style w:type="paragraph" w:styleId="Textodenotaderodap">
    <w:name w:val="footnote text"/>
    <w:semiHidden/>
    <w:pPr>
      <w:spacing w:after="60"/>
      <w:jc w:val="both"/>
    </w:pPr>
    <w:rPr>
      <w:sz w:val="18"/>
    </w:rPr>
  </w:style>
  <w:style w:type="character" w:styleId="Refdenotaderodap">
    <w:name w:val="footnote reference"/>
    <w:semiHidden/>
    <w:rPr>
      <w:rFonts w:ascii="Times New Roman" w:hAnsi="Times New Roman"/>
      <w:color w:val="auto"/>
      <w:vertAlign w:val="superscript"/>
    </w:rPr>
  </w:style>
  <w:style w:type="paragraph" w:styleId="Ttulo">
    <w:name w:val="Title"/>
    <w:pPr>
      <w:jc w:val="center"/>
    </w:pPr>
    <w:rPr>
      <w:b/>
      <w:sz w:val="40"/>
    </w:rPr>
  </w:style>
  <w:style w:type="paragraph" w:customStyle="1" w:styleId="Pargrafocentralizado">
    <w:name w:val="Parágrafo centralizado"/>
    <w:pPr>
      <w:jc w:val="center"/>
    </w:pPr>
    <w:rPr>
      <w:sz w:val="24"/>
    </w:rPr>
  </w:style>
  <w:style w:type="paragraph" w:customStyle="1" w:styleId="Localedata">
    <w:name w:val="Local e data"/>
    <w:next w:val="Pargrafosimples"/>
    <w:pPr>
      <w:jc w:val="center"/>
    </w:pPr>
    <w:rPr>
      <w:noProof/>
      <w:sz w:val="24"/>
    </w:rPr>
  </w:style>
  <w:style w:type="paragraph" w:customStyle="1" w:styleId="Pargrafosimples">
    <w:name w:val="Parágrafo simples"/>
    <w:pPr>
      <w:jc w:val="both"/>
    </w:pPr>
    <w:rPr>
      <w:sz w:val="24"/>
    </w:rPr>
  </w:style>
  <w:style w:type="paragraph" w:customStyle="1" w:styleId="Dadosdotrabalho">
    <w:name w:val="Dados do trabalho"/>
    <w:pPr>
      <w:spacing w:before="120"/>
      <w:ind w:left="3402"/>
      <w:jc w:val="both"/>
    </w:pPr>
    <w:rPr>
      <w:sz w:val="24"/>
    </w:rPr>
  </w:style>
  <w:style w:type="paragraph" w:styleId="Cabealho">
    <w:name w:val="header"/>
    <w:link w:val="CabealhoChar"/>
    <w:uiPriority w:val="99"/>
    <w:rPr>
      <w:sz w:val="24"/>
    </w:rPr>
  </w:style>
  <w:style w:type="paragraph" w:styleId="ndicedeilustraes">
    <w:name w:val="table of figures"/>
    <w:next w:val="Pargrafo"/>
    <w:autoRedefine/>
    <w:semiHidden/>
    <w:pPr>
      <w:tabs>
        <w:tab w:val="right" w:leader="dot" w:pos="9072"/>
      </w:tabs>
      <w:ind w:left="482" w:hanging="482"/>
    </w:pPr>
    <w:rPr>
      <w:sz w:val="24"/>
    </w:rPr>
  </w:style>
  <w:style w:type="paragraph" w:customStyle="1" w:styleId="Itemnumerado1">
    <w:name w:val="Item numerado 1"/>
    <w:pPr>
      <w:numPr>
        <w:numId w:val="26"/>
      </w:numPr>
      <w:tabs>
        <w:tab w:val="clear" w:pos="1559"/>
        <w:tab w:val="num" w:pos="1134"/>
      </w:tabs>
      <w:ind w:left="1134" w:hanging="425"/>
      <w:jc w:val="both"/>
    </w:pPr>
    <w:rPr>
      <w:sz w:val="24"/>
    </w:rPr>
  </w:style>
  <w:style w:type="character" w:styleId="Nmerodepgina">
    <w:name w:val="page number"/>
    <w:semiHidden/>
    <w:rPr>
      <w:rFonts w:ascii="Times New Roman" w:hAnsi="Times New Roman"/>
      <w:sz w:val="24"/>
    </w:rPr>
  </w:style>
  <w:style w:type="paragraph" w:customStyle="1" w:styleId="Tabela-nome">
    <w:name w:val="Tabela - nome"/>
    <w:link w:val="Tabela-nomeChar"/>
    <w:pPr>
      <w:keepNext/>
      <w:spacing w:before="360"/>
      <w:jc w:val="center"/>
    </w:pPr>
    <w:rPr>
      <w:b/>
      <w:sz w:val="24"/>
    </w:rPr>
  </w:style>
  <w:style w:type="paragraph" w:customStyle="1" w:styleId="Tabela">
    <w:name w:val="Tabela"/>
    <w:pPr>
      <w:keepNext/>
    </w:pPr>
    <w:rPr>
      <w:sz w:val="24"/>
    </w:rPr>
  </w:style>
  <w:style w:type="paragraph" w:customStyle="1" w:styleId="Quadro-nome">
    <w:name w:val="Quadro - nome"/>
    <w:basedOn w:val="Tabela-nome"/>
    <w:link w:val="Quadro-nomeChar"/>
  </w:style>
  <w:style w:type="paragraph" w:customStyle="1" w:styleId="Quadro">
    <w:name w:val="Quadro"/>
    <w:basedOn w:val="Tabela"/>
  </w:style>
  <w:style w:type="paragraph" w:customStyle="1" w:styleId="Catalogao">
    <w:name w:val="Catalogação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tabs>
        <w:tab w:val="left" w:pos="993"/>
      </w:tabs>
      <w:ind w:left="567" w:right="567"/>
      <w:jc w:val="both"/>
    </w:pPr>
    <w:rPr>
      <w:sz w:val="24"/>
    </w:rPr>
  </w:style>
  <w:style w:type="paragraph" w:customStyle="1" w:styleId="Universidade">
    <w:name w:val="Universidade"/>
    <w:pPr>
      <w:jc w:val="center"/>
    </w:pPr>
    <w:rPr>
      <w:b/>
      <w:sz w:val="40"/>
    </w:rPr>
  </w:style>
  <w:style w:type="paragraph" w:customStyle="1" w:styleId="Item1">
    <w:name w:val="Item 1"/>
    <w:pPr>
      <w:numPr>
        <w:numId w:val="24"/>
      </w:numPr>
      <w:tabs>
        <w:tab w:val="clear" w:pos="360"/>
        <w:tab w:val="num" w:pos="1134"/>
      </w:tabs>
      <w:ind w:left="1134" w:hanging="425"/>
      <w:jc w:val="both"/>
    </w:pPr>
    <w:rPr>
      <w:sz w:val="24"/>
    </w:rPr>
  </w:style>
  <w:style w:type="paragraph" w:customStyle="1" w:styleId="CIP">
    <w:name w:val="CIP"/>
    <w:next w:val="Catalogao"/>
    <w:pPr>
      <w:spacing w:after="240"/>
      <w:jc w:val="center"/>
    </w:pPr>
    <w:rPr>
      <w:b/>
      <w:noProof/>
      <w:sz w:val="40"/>
    </w:rPr>
  </w:style>
  <w:style w:type="paragraph" w:customStyle="1" w:styleId="Figura-cdigo">
    <w:name w:val="Figura - código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/>
      <w:noProof/>
    </w:rPr>
  </w:style>
  <w:style w:type="paragraph" w:customStyle="1" w:styleId="Faculdade">
    <w:name w:val="Faculdade"/>
    <w:pPr>
      <w:jc w:val="center"/>
    </w:pPr>
    <w:rPr>
      <w:b/>
      <w:sz w:val="32"/>
    </w:rPr>
  </w:style>
  <w:style w:type="paragraph" w:customStyle="1" w:styleId="Figura-cdigo-linha1">
    <w:name w:val="Figura - código - linha 1"/>
    <w:basedOn w:val="Figura-cdigo"/>
    <w:next w:val="Figura-cdigo"/>
    <w:pPr>
      <w:spacing w:before="360"/>
    </w:pPr>
    <w:rPr>
      <w:snapToGrid w:val="0"/>
    </w:rPr>
  </w:style>
  <w:style w:type="paragraph" w:customStyle="1" w:styleId="Item2">
    <w:name w:val="Item 2"/>
    <w:basedOn w:val="Item1"/>
    <w:pPr>
      <w:numPr>
        <w:numId w:val="25"/>
      </w:numPr>
      <w:tabs>
        <w:tab w:val="clear" w:pos="360"/>
        <w:tab w:val="num" w:pos="1560"/>
      </w:tabs>
      <w:ind w:left="1560" w:hanging="426"/>
    </w:pPr>
  </w:style>
  <w:style w:type="paragraph" w:customStyle="1" w:styleId="Itemnumerado2">
    <w:name w:val="Item numerado 2"/>
    <w:basedOn w:val="Itemnumerado1"/>
    <w:pPr>
      <w:numPr>
        <w:numId w:val="31"/>
      </w:numPr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Sumrio6">
    <w:name w:val="toc 6"/>
    <w:basedOn w:val="Normal"/>
    <w:next w:val="Normal"/>
    <w:autoRedefine/>
    <w:semiHidden/>
    <w:pPr>
      <w:ind w:left="1200"/>
    </w:pPr>
  </w:style>
  <w:style w:type="paragraph" w:styleId="Sumrio7">
    <w:name w:val="toc 7"/>
    <w:basedOn w:val="Normal"/>
    <w:next w:val="Normal"/>
    <w:autoRedefine/>
    <w:semiHidden/>
    <w:pPr>
      <w:ind w:left="1440"/>
    </w:pPr>
  </w:style>
  <w:style w:type="paragraph" w:styleId="Sumrio8">
    <w:name w:val="toc 8"/>
    <w:basedOn w:val="Normal"/>
    <w:next w:val="Normal"/>
    <w:autoRedefine/>
    <w:semiHidden/>
    <w:pPr>
      <w:ind w:left="1680"/>
    </w:pPr>
  </w:style>
  <w:style w:type="paragraph" w:styleId="Sumrio9">
    <w:name w:val="toc 9"/>
    <w:basedOn w:val="Normal"/>
    <w:next w:val="Normal"/>
    <w:autoRedefine/>
    <w:semiHidden/>
    <w:pPr>
      <w:ind w:left="1920"/>
    </w:pPr>
  </w:style>
  <w:style w:type="paragraph" w:customStyle="1" w:styleId="Abstract">
    <w:name w:val="Abstract"/>
    <w:basedOn w:val="Pargrafo"/>
    <w:pPr>
      <w:spacing w:before="0"/>
    </w:pPr>
    <w:rPr>
      <w:i/>
    </w:rPr>
  </w:style>
  <w:style w:type="paragraph" w:customStyle="1" w:styleId="Resumo">
    <w:name w:val="Resumo"/>
    <w:basedOn w:val="Pargrafo"/>
    <w:pPr>
      <w:spacing w:before="0"/>
    </w:pPr>
  </w:style>
  <w:style w:type="paragraph" w:customStyle="1" w:styleId="Pargrafosemespaoantes">
    <w:name w:val="Parágrafo sem espaço antes"/>
    <w:basedOn w:val="Pargrafo"/>
    <w:pPr>
      <w:spacing w:before="0"/>
    </w:pPr>
  </w:style>
  <w:style w:type="paragraph" w:customStyle="1" w:styleId="Palavras-chaves">
    <w:name w:val="Palavras-chaves"/>
    <w:basedOn w:val="Resumo"/>
    <w:pPr>
      <w:spacing w:before="120"/>
      <w:ind w:firstLine="0"/>
    </w:pPr>
  </w:style>
  <w:style w:type="paragraph" w:customStyle="1" w:styleId="Key-words">
    <w:name w:val="Key-words"/>
    <w:basedOn w:val="Palavras-chaves"/>
    <w:pPr>
      <w:spacing w:before="240"/>
      <w:ind w:left="1985" w:hanging="1276"/>
    </w:pPr>
    <w:rPr>
      <w:i/>
      <w:lang w:val="en-US"/>
    </w:rPr>
  </w:style>
  <w:style w:type="paragraph" w:customStyle="1" w:styleId="Title1">
    <w:name w:val="Title1"/>
    <w:basedOn w:val="Abstract"/>
    <w:pPr>
      <w:spacing w:after="240"/>
      <w:ind w:left="709" w:hanging="709"/>
    </w:pPr>
    <w:rPr>
      <w:lang w:val="en-US"/>
    </w:rPr>
  </w:style>
  <w:style w:type="paragraph" w:styleId="Recuodecorpodetexto">
    <w:name w:val="Body Text Indent"/>
    <w:basedOn w:val="Normal"/>
    <w:semiHidden/>
    <w:pPr>
      <w:ind w:firstLine="1418"/>
      <w:jc w:val="both"/>
    </w:pPr>
    <w:rPr>
      <w:snapToGrid w:val="0"/>
    </w:rPr>
  </w:style>
  <w:style w:type="paragraph" w:styleId="Recuodecorpodetexto2">
    <w:name w:val="Body Text Indent 2"/>
    <w:basedOn w:val="Normal"/>
    <w:semiHidden/>
    <w:pPr>
      <w:ind w:left="360" w:firstLine="0"/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596A3D"/>
    <w:rPr>
      <w:sz w:val="24"/>
      <w:lang w:bidi="ar-SA"/>
    </w:rPr>
  </w:style>
  <w:style w:type="table" w:styleId="Tabelacomgrade">
    <w:name w:val="Table Grid"/>
    <w:basedOn w:val="Tabelanormal"/>
    <w:uiPriority w:val="39"/>
    <w:rsid w:val="00596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AE16A9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16A9"/>
    <w:rPr>
      <w:rFonts w:ascii="Tahoma" w:hAnsi="Tahoma" w:cs="Tahoma"/>
      <w:sz w:val="16"/>
      <w:szCs w:val="16"/>
    </w:rPr>
  </w:style>
  <w:style w:type="paragraph" w:customStyle="1" w:styleId="Ttuloprincipal">
    <w:name w:val="Título principal"/>
    <w:basedOn w:val="Ttulo1"/>
    <w:link w:val="TtuloprincipalChar1"/>
    <w:rsid w:val="00C51532"/>
    <w:pPr>
      <w:numPr>
        <w:numId w:val="0"/>
      </w:numPr>
      <w:spacing w:before="960" w:after="0"/>
    </w:pPr>
    <w:rPr>
      <w:rFonts w:ascii="Calibri" w:hAnsi="Calibri"/>
      <w:sz w:val="28"/>
    </w:rPr>
  </w:style>
  <w:style w:type="paragraph" w:customStyle="1" w:styleId="Ttuloprincipal0">
    <w:name w:val="Título_principal"/>
    <w:basedOn w:val="Ttuloprincipal"/>
    <w:link w:val="TtuloprincipalChar"/>
    <w:qFormat/>
    <w:rsid w:val="00CD7470"/>
    <w:pPr>
      <w:pageBreakBefore w:val="0"/>
    </w:pPr>
  </w:style>
  <w:style w:type="character" w:customStyle="1" w:styleId="Ttulo1Char">
    <w:name w:val="Título 1 Char"/>
    <w:link w:val="Ttulo1"/>
    <w:rsid w:val="00C51532"/>
    <w:rPr>
      <w:b/>
      <w:sz w:val="32"/>
      <w:lang w:val="pt-BR" w:eastAsia="pt-BR" w:bidi="ar-SA"/>
    </w:rPr>
  </w:style>
  <w:style w:type="character" w:customStyle="1" w:styleId="TtuloprincipalChar0">
    <w:name w:val="Título principal Char"/>
    <w:rsid w:val="00C51532"/>
    <w:rPr>
      <w:b/>
      <w:sz w:val="32"/>
      <w:lang w:val="pt-BR" w:eastAsia="pt-BR" w:bidi="ar-SA"/>
    </w:rPr>
  </w:style>
  <w:style w:type="paragraph" w:customStyle="1" w:styleId="Dadosautores">
    <w:name w:val="Dados_autores"/>
    <w:basedOn w:val="Pargrafo"/>
    <w:link w:val="DadosautoresChar"/>
    <w:qFormat/>
    <w:rsid w:val="00C51532"/>
    <w:pPr>
      <w:ind w:left="567" w:right="567" w:firstLine="0"/>
    </w:pPr>
    <w:rPr>
      <w:rFonts w:ascii="Calibri" w:hAnsi="Calibri"/>
      <w:sz w:val="22"/>
    </w:rPr>
  </w:style>
  <w:style w:type="character" w:customStyle="1" w:styleId="TtuloprincipalChar1">
    <w:name w:val="Título principal Char1"/>
    <w:link w:val="Ttuloprincipal"/>
    <w:rsid w:val="00C51532"/>
    <w:rPr>
      <w:rFonts w:ascii="Calibri" w:hAnsi="Calibri"/>
      <w:b/>
      <w:sz w:val="28"/>
      <w:lang w:val="pt-BR" w:eastAsia="pt-BR" w:bidi="ar-SA"/>
    </w:rPr>
  </w:style>
  <w:style w:type="character" w:customStyle="1" w:styleId="TtuloprincipalChar">
    <w:name w:val="Título_principal Char"/>
    <w:link w:val="Ttuloprincipal0"/>
    <w:rsid w:val="00CD7470"/>
    <w:rPr>
      <w:rFonts w:ascii="Calibri" w:hAnsi="Calibri"/>
      <w:b/>
      <w:sz w:val="28"/>
    </w:rPr>
  </w:style>
  <w:style w:type="paragraph" w:customStyle="1" w:styleId="Resumoartigo">
    <w:name w:val="Resumo_artigo"/>
    <w:basedOn w:val="Pargrafo"/>
    <w:link w:val="ResumoartigoChar"/>
    <w:qFormat/>
    <w:rsid w:val="00F67381"/>
    <w:pPr>
      <w:spacing w:before="0"/>
      <w:ind w:left="567" w:right="567" w:firstLine="0"/>
    </w:pPr>
    <w:rPr>
      <w:rFonts w:ascii="Calibri" w:hAnsi="Calibri"/>
      <w:i/>
      <w:sz w:val="22"/>
    </w:rPr>
  </w:style>
  <w:style w:type="character" w:customStyle="1" w:styleId="PargrafoChar">
    <w:name w:val="Parágrafo Char"/>
    <w:link w:val="Pargrafo"/>
    <w:rsid w:val="00C51532"/>
    <w:rPr>
      <w:sz w:val="24"/>
      <w:lang w:val="pt-BR" w:eastAsia="pt-BR" w:bidi="ar-SA"/>
    </w:rPr>
  </w:style>
  <w:style w:type="character" w:customStyle="1" w:styleId="DadosautoresChar">
    <w:name w:val="Dados_autores Char"/>
    <w:link w:val="Dadosautores"/>
    <w:rsid w:val="00C51532"/>
    <w:rPr>
      <w:sz w:val="24"/>
      <w:lang w:val="pt-BR" w:eastAsia="pt-BR" w:bidi="ar-SA"/>
    </w:rPr>
  </w:style>
  <w:style w:type="paragraph" w:customStyle="1" w:styleId="Palavraschave">
    <w:name w:val="Palavras_chave"/>
    <w:basedOn w:val="Pargrafo"/>
    <w:link w:val="PalavraschaveChar"/>
    <w:qFormat/>
    <w:rsid w:val="00C51532"/>
    <w:pPr>
      <w:spacing w:before="0"/>
      <w:ind w:left="567" w:right="567" w:firstLine="0"/>
    </w:pPr>
    <w:rPr>
      <w:rFonts w:ascii="Calibri" w:hAnsi="Calibri"/>
    </w:rPr>
  </w:style>
  <w:style w:type="character" w:customStyle="1" w:styleId="ResumoartigoChar">
    <w:name w:val="Resumo_artigo Char"/>
    <w:link w:val="Resumoartigo"/>
    <w:rsid w:val="00F67381"/>
    <w:rPr>
      <w:rFonts w:ascii="Calibri" w:hAnsi="Calibri"/>
      <w:i/>
      <w:sz w:val="22"/>
    </w:rPr>
  </w:style>
  <w:style w:type="paragraph" w:customStyle="1" w:styleId="Ttuloprimrio">
    <w:name w:val="Título_primário"/>
    <w:basedOn w:val="Normal"/>
    <w:link w:val="TtuloprimrioChar"/>
    <w:qFormat/>
    <w:rsid w:val="00BD2305"/>
    <w:pPr>
      <w:numPr>
        <w:numId w:val="35"/>
      </w:numPr>
      <w:spacing w:before="240" w:after="0" w:line="240" w:lineRule="auto"/>
      <w:jc w:val="both"/>
    </w:pPr>
    <w:rPr>
      <w:rFonts w:ascii="Calibri" w:hAnsi="Calibri"/>
      <w:b/>
    </w:rPr>
  </w:style>
  <w:style w:type="character" w:customStyle="1" w:styleId="PalavraschaveChar">
    <w:name w:val="Palavras_chave Char"/>
    <w:link w:val="Palavraschave"/>
    <w:rsid w:val="00C51532"/>
    <w:rPr>
      <w:rFonts w:ascii="Calibri" w:hAnsi="Calibri"/>
      <w:sz w:val="24"/>
      <w:lang w:val="pt-BR" w:eastAsia="pt-BR" w:bidi="ar-SA"/>
    </w:rPr>
  </w:style>
  <w:style w:type="paragraph" w:customStyle="1" w:styleId="Ttulosecundrio">
    <w:name w:val="Título_secundário"/>
    <w:basedOn w:val="Normal"/>
    <w:link w:val="TtulosecundrioChar"/>
    <w:qFormat/>
    <w:rsid w:val="00625842"/>
    <w:pPr>
      <w:numPr>
        <w:ilvl w:val="1"/>
        <w:numId w:val="34"/>
      </w:numPr>
      <w:spacing w:before="240" w:after="0" w:line="240" w:lineRule="auto"/>
      <w:ind w:left="0" w:firstLine="0"/>
    </w:pPr>
    <w:rPr>
      <w:rFonts w:ascii="Calibri" w:hAnsi="Calibri"/>
      <w:b/>
    </w:rPr>
  </w:style>
  <w:style w:type="character" w:customStyle="1" w:styleId="TtuloprimrioChar">
    <w:name w:val="Título_primário Char"/>
    <w:link w:val="Ttuloprimrio"/>
    <w:rsid w:val="00625842"/>
    <w:rPr>
      <w:rFonts w:ascii="Calibri" w:hAnsi="Calibri"/>
      <w:b/>
      <w:sz w:val="24"/>
      <w:lang w:eastAsia="pt-BR"/>
    </w:rPr>
  </w:style>
  <w:style w:type="paragraph" w:customStyle="1" w:styleId="Corpodotexto">
    <w:name w:val="Corpo_do_texto"/>
    <w:basedOn w:val="Pargrafo"/>
    <w:link w:val="CorpodotextoChar"/>
    <w:qFormat/>
    <w:rsid w:val="00625842"/>
    <w:rPr>
      <w:rFonts w:ascii="Calibri" w:hAnsi="Calibri"/>
    </w:rPr>
  </w:style>
  <w:style w:type="character" w:customStyle="1" w:styleId="TtulosecundrioChar">
    <w:name w:val="Título_secundário Char"/>
    <w:link w:val="Ttulosecundrio"/>
    <w:rsid w:val="00625842"/>
    <w:rPr>
      <w:rFonts w:ascii="Calibri" w:hAnsi="Calibri"/>
      <w:b/>
      <w:sz w:val="24"/>
      <w:lang w:eastAsia="pt-BR"/>
    </w:rPr>
  </w:style>
  <w:style w:type="paragraph" w:customStyle="1" w:styleId="Legendasfiguras">
    <w:name w:val="Legendas_figuras"/>
    <w:basedOn w:val="Pargrafo"/>
    <w:link w:val="LegendasfigurasChar"/>
    <w:qFormat/>
    <w:rsid w:val="00C51532"/>
    <w:pPr>
      <w:spacing w:before="0"/>
      <w:ind w:firstLine="0"/>
    </w:pPr>
    <w:rPr>
      <w:rFonts w:ascii="Calibri" w:hAnsi="Calibri"/>
      <w:b/>
      <w:sz w:val="20"/>
    </w:rPr>
  </w:style>
  <w:style w:type="character" w:customStyle="1" w:styleId="CorpodotextoChar">
    <w:name w:val="Corpo_do_texto Char"/>
    <w:link w:val="Corpodotexto"/>
    <w:rsid w:val="00625842"/>
    <w:rPr>
      <w:rFonts w:ascii="Calibri" w:hAnsi="Calibri"/>
      <w:sz w:val="24"/>
      <w:lang w:eastAsia="pt-BR"/>
    </w:rPr>
  </w:style>
  <w:style w:type="paragraph" w:customStyle="1" w:styleId="Legendastabelas">
    <w:name w:val="Legendas_tabelas"/>
    <w:basedOn w:val="Tabela-nome"/>
    <w:link w:val="LegendastabelasChar"/>
    <w:qFormat/>
    <w:rsid w:val="00C51532"/>
    <w:pPr>
      <w:spacing w:before="0"/>
      <w:jc w:val="both"/>
    </w:pPr>
    <w:rPr>
      <w:rFonts w:ascii="Calibri" w:hAnsi="Calibri"/>
      <w:sz w:val="20"/>
    </w:rPr>
  </w:style>
  <w:style w:type="character" w:customStyle="1" w:styleId="LegendasfigurasChar">
    <w:name w:val="Legendas_figuras Char"/>
    <w:link w:val="Legendasfiguras"/>
    <w:rsid w:val="00C51532"/>
    <w:rPr>
      <w:rFonts w:ascii="Calibri" w:hAnsi="Calibri"/>
      <w:b/>
      <w:sz w:val="24"/>
      <w:lang w:val="pt-BR" w:eastAsia="pt-BR" w:bidi="ar-SA"/>
    </w:rPr>
  </w:style>
  <w:style w:type="paragraph" w:customStyle="1" w:styleId="Legendasquadro">
    <w:name w:val="Legendas_quadro"/>
    <w:basedOn w:val="Quadro-nome"/>
    <w:link w:val="LegendasquadroChar"/>
    <w:qFormat/>
    <w:rsid w:val="00C51532"/>
    <w:pPr>
      <w:spacing w:before="0"/>
      <w:jc w:val="both"/>
    </w:pPr>
    <w:rPr>
      <w:rFonts w:ascii="Calibri" w:hAnsi="Calibri"/>
      <w:sz w:val="20"/>
    </w:rPr>
  </w:style>
  <w:style w:type="character" w:customStyle="1" w:styleId="Tabela-nomeChar">
    <w:name w:val="Tabela - nome Char"/>
    <w:link w:val="Tabela-nome"/>
    <w:rsid w:val="00C51532"/>
    <w:rPr>
      <w:b/>
      <w:sz w:val="24"/>
      <w:lang w:val="pt-BR" w:eastAsia="pt-BR" w:bidi="ar-SA"/>
    </w:rPr>
  </w:style>
  <w:style w:type="character" w:customStyle="1" w:styleId="LegendastabelasChar">
    <w:name w:val="Legendas_tabelas Char"/>
    <w:link w:val="Legendastabelas"/>
    <w:rsid w:val="00C51532"/>
    <w:rPr>
      <w:b/>
      <w:sz w:val="24"/>
      <w:lang w:val="pt-BR" w:eastAsia="pt-BR" w:bidi="ar-SA"/>
    </w:rPr>
  </w:style>
  <w:style w:type="paragraph" w:customStyle="1" w:styleId="Referncias">
    <w:name w:val="Referências"/>
    <w:basedOn w:val="Pargrafo"/>
    <w:link w:val="RefernciasChar"/>
    <w:qFormat/>
    <w:rsid w:val="00625842"/>
    <w:pPr>
      <w:spacing w:before="240"/>
      <w:ind w:firstLine="0"/>
    </w:pPr>
    <w:rPr>
      <w:rFonts w:ascii="Calibri" w:hAnsi="Calibri"/>
      <w:b/>
    </w:rPr>
  </w:style>
  <w:style w:type="character" w:customStyle="1" w:styleId="Quadro-nomeChar">
    <w:name w:val="Quadro - nome Char"/>
    <w:link w:val="Quadro-nome"/>
    <w:rsid w:val="00C51532"/>
    <w:rPr>
      <w:b/>
      <w:sz w:val="24"/>
      <w:lang w:val="pt-BR" w:eastAsia="pt-BR" w:bidi="ar-SA"/>
    </w:rPr>
  </w:style>
  <w:style w:type="character" w:customStyle="1" w:styleId="LegendasquadroChar">
    <w:name w:val="Legendas_quadro Char"/>
    <w:link w:val="Legendasquadro"/>
    <w:rsid w:val="00C51532"/>
    <w:rPr>
      <w:b/>
      <w:sz w:val="24"/>
      <w:lang w:val="pt-BR" w:eastAsia="pt-BR" w:bidi="ar-SA"/>
    </w:rPr>
  </w:style>
  <w:style w:type="paragraph" w:customStyle="1" w:styleId="Ttulotercirios">
    <w:name w:val="Título_terciários"/>
    <w:basedOn w:val="Normal"/>
    <w:link w:val="TtuloterciriosChar"/>
    <w:qFormat/>
    <w:rsid w:val="00625842"/>
    <w:pPr>
      <w:numPr>
        <w:ilvl w:val="2"/>
        <w:numId w:val="36"/>
      </w:numPr>
      <w:spacing w:before="120" w:after="0" w:line="240" w:lineRule="auto"/>
      <w:jc w:val="both"/>
    </w:pPr>
    <w:rPr>
      <w:rFonts w:ascii="Calibri" w:hAnsi="Calibri"/>
    </w:rPr>
  </w:style>
  <w:style w:type="character" w:customStyle="1" w:styleId="RefernciasChar">
    <w:name w:val="Referências Char"/>
    <w:link w:val="Referncias"/>
    <w:rsid w:val="00625842"/>
    <w:rPr>
      <w:rFonts w:ascii="Calibri" w:hAnsi="Calibri"/>
      <w:b/>
      <w:sz w:val="24"/>
      <w:lang w:eastAsia="pt-BR"/>
    </w:rPr>
  </w:style>
  <w:style w:type="paragraph" w:customStyle="1" w:styleId="Citaes">
    <w:name w:val="Citações"/>
    <w:basedOn w:val="Pargrafo"/>
    <w:link w:val="CitaesChar"/>
    <w:qFormat/>
    <w:rsid w:val="00625842"/>
    <w:pPr>
      <w:tabs>
        <w:tab w:val="left" w:pos="8505"/>
      </w:tabs>
      <w:spacing w:after="120"/>
      <w:ind w:left="2268" w:firstLine="0"/>
    </w:pPr>
    <w:rPr>
      <w:rFonts w:ascii="Calibri" w:eastAsia="Arial" w:hAnsi="Calibri"/>
      <w:sz w:val="20"/>
      <w:shd w:val="clear" w:color="auto" w:fill="FFFFFF"/>
    </w:rPr>
  </w:style>
  <w:style w:type="character" w:customStyle="1" w:styleId="TtuloterciriosChar">
    <w:name w:val="Título_terciários Char"/>
    <w:link w:val="Ttulotercirios"/>
    <w:rsid w:val="00625842"/>
    <w:rPr>
      <w:rFonts w:ascii="Calibri" w:hAnsi="Calibri"/>
      <w:sz w:val="24"/>
      <w:lang w:eastAsia="pt-BR"/>
    </w:rPr>
  </w:style>
  <w:style w:type="paragraph" w:customStyle="1" w:styleId="XIESUD-Ttuloseonvel1">
    <w:name w:val="XI ESUD - Título seção nível 1"/>
    <w:next w:val="Normal"/>
    <w:rsid w:val="00B651C1"/>
    <w:pPr>
      <w:keepNext/>
      <w:widowControl w:val="0"/>
      <w:tabs>
        <w:tab w:val="num" w:pos="425"/>
      </w:tabs>
      <w:suppressAutoHyphens/>
      <w:spacing w:before="238"/>
      <w:ind w:left="425" w:hanging="425"/>
      <w:outlineLvl w:val="0"/>
    </w:pPr>
    <w:rPr>
      <w:rFonts w:ascii="Arial" w:eastAsia="WenQuanYi Micro Hei" w:hAnsi="Arial" w:cs="Lohit Hindi"/>
      <w:b/>
      <w:sz w:val="26"/>
      <w:szCs w:val="24"/>
      <w:lang w:eastAsia="zh-CN" w:bidi="hi-IN"/>
    </w:rPr>
  </w:style>
  <w:style w:type="character" w:customStyle="1" w:styleId="CitaesChar">
    <w:name w:val="Citações Char"/>
    <w:link w:val="Citaes"/>
    <w:rsid w:val="00625842"/>
    <w:rPr>
      <w:rFonts w:ascii="Calibri" w:eastAsia="Arial" w:hAnsi="Calibri"/>
      <w:lang w:eastAsia="pt-BR"/>
    </w:rPr>
  </w:style>
  <w:style w:type="paragraph" w:customStyle="1" w:styleId="Citacao">
    <w:name w:val="Citacação"/>
    <w:basedOn w:val="Corpodotexto"/>
    <w:link w:val="CitacaoChar"/>
    <w:rsid w:val="0047424C"/>
    <w:pPr>
      <w:spacing w:before="240" w:after="240"/>
      <w:ind w:left="2268" w:firstLine="0"/>
    </w:pPr>
    <w:rPr>
      <w:rFonts w:cs="Arial"/>
      <w:sz w:val="20"/>
    </w:rPr>
  </w:style>
  <w:style w:type="character" w:customStyle="1" w:styleId="CitacaoChar">
    <w:name w:val="Citacação Char"/>
    <w:link w:val="Citacao"/>
    <w:rsid w:val="0047424C"/>
    <w:rPr>
      <w:rFonts w:ascii="Calibri" w:hAnsi="Calibri" w:cs="Arial"/>
      <w:sz w:val="24"/>
      <w:lang w:val="pt-BR" w:eastAsia="pt-BR" w:bidi="ar-SA"/>
    </w:rPr>
  </w:style>
  <w:style w:type="paragraph" w:customStyle="1" w:styleId="XIVESUD-Listadereferncias">
    <w:name w:val="XIV ESUD - Lista de referências"/>
    <w:rsid w:val="00A964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19" w:after="120" w:line="360" w:lineRule="auto"/>
      <w:ind w:left="283" w:hanging="283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Body">
    <w:name w:val="Body"/>
    <w:rsid w:val="006338CA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ind w:firstLine="709"/>
    </w:pPr>
    <w:rPr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rsid w:val="006338CA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C6806"/>
    <w:pPr>
      <w:spacing w:before="100" w:beforeAutospacing="1" w:after="100" w:afterAutospacing="1" w:line="240" w:lineRule="auto"/>
      <w:ind w:firstLine="0"/>
    </w:pPr>
    <w:rPr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D74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7470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747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74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7470"/>
    <w:rPr>
      <w:b/>
      <w:b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D747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D2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6C6AF-E7CC-48AD-BF94-A0E14A41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2019-09-08T14:02:00Z</dcterms:created>
  <dcterms:modified xsi:type="dcterms:W3CDTF">2019-11-19T20:35:00Z</dcterms:modified>
</cp:coreProperties>
</file>